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C6D10" w14:textId="77777777" w:rsidR="000E432C" w:rsidRPr="00913D9B" w:rsidRDefault="000E432C" w:rsidP="00461FBF">
      <w:pPr>
        <w:pStyle w:val="31"/>
        <w:pBdr>
          <w:top w:val="none" w:sz="0" w:space="0" w:color="auto"/>
          <w:bottom w:val="none" w:sz="0" w:space="0" w:color="auto"/>
        </w:pBdr>
        <w:shd w:val="clear" w:color="auto" w:fill="auto"/>
        <w:spacing w:line="20" w:lineRule="atLeast"/>
        <w:jc w:val="right"/>
        <w:rPr>
          <w:rFonts w:ascii="Times New Roman" w:hAnsi="Times New Roman" w:cs="Times New Roman"/>
        </w:rPr>
      </w:pPr>
      <w:bookmarkStart w:id="0" w:name="_Ref343084643"/>
      <w:bookmarkStart w:id="1" w:name="_Toc448350104"/>
      <w:r w:rsidRPr="00913D9B">
        <w:rPr>
          <w:rFonts w:ascii="Times New Roman" w:hAnsi="Times New Roman" w:cs="Times New Roman"/>
        </w:rPr>
        <w:t>ПРИЛОЖЕНИЕ №2</w:t>
      </w:r>
    </w:p>
    <w:p w14:paraId="1B00EF48" w14:textId="77777777" w:rsidR="000E432C" w:rsidRPr="00913D9B" w:rsidRDefault="000E432C"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rPr>
      </w:pPr>
    </w:p>
    <w:p w14:paraId="0DE8695D" w14:textId="77777777" w:rsidR="000E432C" w:rsidRPr="00913D9B" w:rsidRDefault="000E432C"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rPr>
      </w:pPr>
      <w:r w:rsidRPr="00913D9B">
        <w:rPr>
          <w:rFonts w:ascii="Times New Roman" w:hAnsi="Times New Roman" w:cs="Times New Roman"/>
        </w:rPr>
        <w:t>ОБРАЗЕЦ – Ценово предложение</w:t>
      </w:r>
      <w:bookmarkEnd w:id="0"/>
      <w:bookmarkEnd w:id="1"/>
    </w:p>
    <w:p w14:paraId="281EBDD9" w14:textId="77777777" w:rsidR="000E432C" w:rsidRPr="00913D9B" w:rsidRDefault="000E432C" w:rsidP="003A1FBF">
      <w:pPr>
        <w:spacing w:before="120" w:after="120" w:line="240" w:lineRule="atLeast"/>
        <w:jc w:val="center"/>
        <w:rPr>
          <w:sz w:val="22"/>
          <w:szCs w:val="22"/>
          <w:lang w:val="bg-BG"/>
        </w:rPr>
      </w:pPr>
      <w:r w:rsidRPr="00913D9B">
        <w:rPr>
          <w:sz w:val="22"/>
          <w:szCs w:val="22"/>
          <w:lang w:val="bg-BG"/>
        </w:rPr>
        <w:t>(изготвя се за всяка обособена позиция по отделно)</w:t>
      </w:r>
    </w:p>
    <w:p w14:paraId="3E65F5FD" w14:textId="77777777" w:rsidR="008468F5" w:rsidRPr="00913D9B" w:rsidRDefault="008468F5" w:rsidP="00A152C2">
      <w:pPr>
        <w:spacing w:before="120" w:after="120" w:line="240" w:lineRule="atLeast"/>
        <w:jc w:val="both"/>
        <w:rPr>
          <w:b/>
          <w:bCs/>
          <w:sz w:val="22"/>
          <w:szCs w:val="22"/>
          <w:lang w:val="bg-BG"/>
        </w:rPr>
      </w:pPr>
    </w:p>
    <w:p w14:paraId="689AC1AD" w14:textId="77777777" w:rsidR="008468F5" w:rsidRPr="00913D9B" w:rsidRDefault="008468F5" w:rsidP="00A152C2">
      <w:pPr>
        <w:spacing w:before="120" w:after="120" w:line="240" w:lineRule="atLeast"/>
        <w:jc w:val="both"/>
        <w:rPr>
          <w:b/>
          <w:bCs/>
          <w:sz w:val="22"/>
          <w:szCs w:val="22"/>
          <w:lang w:val="bg-BG"/>
        </w:rPr>
      </w:pPr>
    </w:p>
    <w:p w14:paraId="1404F0BA" w14:textId="77777777" w:rsidR="000E432C" w:rsidRPr="00913D9B" w:rsidRDefault="000E432C" w:rsidP="00A152C2">
      <w:pPr>
        <w:spacing w:before="120" w:after="120" w:line="240" w:lineRule="atLeast"/>
        <w:jc w:val="both"/>
        <w:rPr>
          <w:b/>
          <w:bCs/>
          <w:sz w:val="22"/>
          <w:szCs w:val="22"/>
          <w:lang w:val="bg-BG"/>
        </w:rPr>
      </w:pPr>
      <w:r w:rsidRPr="00913D9B">
        <w:rPr>
          <w:b/>
          <w:bCs/>
          <w:sz w:val="22"/>
          <w:szCs w:val="22"/>
          <w:lang w:val="bg-BG"/>
        </w:rPr>
        <w:t>Д</w:t>
      </w:r>
      <w:r w:rsidR="00930144" w:rsidRPr="00913D9B">
        <w:rPr>
          <w:b/>
          <w:bCs/>
          <w:sz w:val="22"/>
          <w:szCs w:val="22"/>
          <w:lang w:val="bg-BG"/>
        </w:rPr>
        <w:t>о</w:t>
      </w:r>
    </w:p>
    <w:p w14:paraId="1C93D21C" w14:textId="77777777" w:rsidR="000E432C" w:rsidRPr="00913D9B" w:rsidRDefault="000E432C" w:rsidP="00A152C2">
      <w:pPr>
        <w:spacing w:before="120" w:after="120" w:line="240" w:lineRule="atLeast"/>
        <w:jc w:val="both"/>
        <w:rPr>
          <w:b/>
          <w:bCs/>
          <w:sz w:val="22"/>
          <w:szCs w:val="22"/>
          <w:lang w:val="bg-BG"/>
        </w:rPr>
      </w:pPr>
      <w:r w:rsidRPr="00913D9B">
        <w:rPr>
          <w:b/>
          <w:bCs/>
          <w:sz w:val="22"/>
          <w:szCs w:val="22"/>
          <w:lang w:val="bg-BG"/>
        </w:rPr>
        <w:t>Николай Йорданов Зайчев</w:t>
      </w:r>
    </w:p>
    <w:p w14:paraId="6DF03B09" w14:textId="77777777" w:rsidR="000E432C" w:rsidRPr="00913D9B" w:rsidRDefault="000E432C" w:rsidP="00A152C2">
      <w:pPr>
        <w:spacing w:before="120" w:after="120" w:line="240" w:lineRule="atLeast"/>
        <w:jc w:val="both"/>
        <w:rPr>
          <w:b/>
          <w:bCs/>
          <w:sz w:val="22"/>
          <w:szCs w:val="22"/>
          <w:lang w:val="bg-BG"/>
        </w:rPr>
      </w:pPr>
      <w:r w:rsidRPr="00913D9B">
        <w:rPr>
          <w:b/>
          <w:bCs/>
          <w:sz w:val="22"/>
          <w:szCs w:val="22"/>
          <w:lang w:val="bg-BG"/>
        </w:rPr>
        <w:t>К</w:t>
      </w:r>
      <w:r w:rsidR="00930144" w:rsidRPr="00913D9B">
        <w:rPr>
          <w:b/>
          <w:bCs/>
          <w:sz w:val="22"/>
          <w:szCs w:val="22"/>
          <w:lang w:val="bg-BG"/>
        </w:rPr>
        <w:t>мет</w:t>
      </w:r>
      <w:r w:rsidRPr="00913D9B">
        <w:rPr>
          <w:b/>
          <w:bCs/>
          <w:sz w:val="22"/>
          <w:szCs w:val="22"/>
          <w:lang w:val="bg-BG"/>
        </w:rPr>
        <w:t xml:space="preserve"> на Община Пещера</w:t>
      </w:r>
    </w:p>
    <w:p w14:paraId="3415B152" w14:textId="77777777" w:rsidR="000E432C" w:rsidRPr="00913D9B" w:rsidRDefault="000E432C" w:rsidP="00A152C2">
      <w:pPr>
        <w:pStyle w:val="CharCharChar3"/>
        <w:spacing w:before="120" w:after="120" w:line="240" w:lineRule="atLeast"/>
        <w:jc w:val="both"/>
        <w:rPr>
          <w:rFonts w:ascii="Times New Roman" w:hAnsi="Times New Roman" w:cs="Times New Roman"/>
          <w:sz w:val="22"/>
          <w:szCs w:val="22"/>
          <w:lang w:val="bg-BG"/>
        </w:rPr>
      </w:pPr>
      <w:r w:rsidRPr="00913D9B">
        <w:rPr>
          <w:rFonts w:ascii="Times New Roman" w:hAnsi="Times New Roman" w:cs="Times New Roman"/>
          <w:b/>
          <w:bCs/>
          <w:sz w:val="22"/>
          <w:szCs w:val="22"/>
          <w:lang w:val="bg-BG"/>
        </w:rPr>
        <w:t>гр. Пещера, ул. „Дойранска епопея“ №17</w:t>
      </w:r>
    </w:p>
    <w:p w14:paraId="3F4063BE" w14:textId="77777777" w:rsidR="000E432C" w:rsidRPr="00913D9B" w:rsidRDefault="000E432C" w:rsidP="00A152C2">
      <w:pPr>
        <w:pStyle w:val="CharCharChar3"/>
        <w:spacing w:before="120" w:after="120" w:line="240" w:lineRule="atLeast"/>
        <w:jc w:val="both"/>
        <w:rPr>
          <w:rFonts w:ascii="Times New Roman" w:hAnsi="Times New Roman" w:cs="Times New Roman"/>
          <w:sz w:val="22"/>
          <w:szCs w:val="22"/>
          <w:lang w:val="bg-BG"/>
        </w:rPr>
      </w:pPr>
      <w:r w:rsidRPr="00913D9B">
        <w:rPr>
          <w:rFonts w:ascii="Times New Roman" w:hAnsi="Times New Roman" w:cs="Times New Roman"/>
          <w:sz w:val="22"/>
          <w:szCs w:val="22"/>
          <w:lang w:val="bg-BG"/>
        </w:rPr>
        <w:t xml:space="preserve"> </w:t>
      </w:r>
    </w:p>
    <w:p w14:paraId="243F3868" w14:textId="77777777" w:rsidR="008468F5" w:rsidRPr="00913D9B" w:rsidRDefault="008468F5" w:rsidP="00A152C2">
      <w:pPr>
        <w:pStyle w:val="CharCharChar3"/>
        <w:spacing w:before="120" w:after="120" w:line="240" w:lineRule="atLeast"/>
        <w:jc w:val="both"/>
        <w:rPr>
          <w:rFonts w:ascii="Times New Roman" w:hAnsi="Times New Roman" w:cs="Times New Roman"/>
          <w:sz w:val="22"/>
          <w:szCs w:val="22"/>
          <w:lang w:val="bg-BG"/>
        </w:rPr>
      </w:pPr>
    </w:p>
    <w:p w14:paraId="2863B317" w14:textId="77777777" w:rsidR="000E432C" w:rsidRPr="00913D9B" w:rsidRDefault="000E432C" w:rsidP="00A152C2">
      <w:pPr>
        <w:pStyle w:val="CharCharChar3"/>
        <w:spacing w:before="120" w:after="120" w:line="240" w:lineRule="atLeast"/>
        <w:jc w:val="both"/>
        <w:rPr>
          <w:rFonts w:ascii="Times New Roman" w:hAnsi="Times New Roman" w:cs="Times New Roman"/>
          <w:sz w:val="22"/>
          <w:szCs w:val="22"/>
          <w:lang w:val="bg-BG"/>
        </w:rPr>
      </w:pPr>
      <w:r w:rsidRPr="00913D9B">
        <w:rPr>
          <w:rFonts w:ascii="Times New Roman" w:hAnsi="Times New Roman" w:cs="Times New Roman"/>
          <w:sz w:val="22"/>
          <w:szCs w:val="22"/>
          <w:lang w:val="bg-BG"/>
        </w:rPr>
        <w:t>[</w:t>
      </w:r>
      <w:r w:rsidRPr="00913D9B">
        <w:rPr>
          <w:rFonts w:ascii="Times New Roman" w:hAnsi="Times New Roman" w:cs="Times New Roman"/>
          <w:i/>
          <w:iCs/>
          <w:sz w:val="22"/>
          <w:szCs w:val="22"/>
          <w:lang w:val="bg-BG"/>
        </w:rPr>
        <w:t>наименование на участника</w:t>
      </w:r>
      <w:r w:rsidRPr="00913D9B">
        <w:rPr>
          <w:rFonts w:ascii="Times New Roman" w:hAnsi="Times New Roman" w:cs="Times New Roman"/>
          <w:sz w:val="22"/>
          <w:szCs w:val="22"/>
          <w:lang w:val="bg-BG"/>
        </w:rPr>
        <w:t>]</w:t>
      </w:r>
      <w:r w:rsidRPr="00913D9B">
        <w:rPr>
          <w:rFonts w:ascii="Times New Roman" w:hAnsi="Times New Roman" w:cs="Times New Roman"/>
          <w:b/>
          <w:bCs/>
          <w:sz w:val="22"/>
          <w:szCs w:val="22"/>
          <w:lang w:val="bg-BG"/>
        </w:rPr>
        <w:t xml:space="preserve">, </w:t>
      </w:r>
      <w:r w:rsidRPr="00913D9B">
        <w:rPr>
          <w:rFonts w:ascii="Times New Roman" w:hAnsi="Times New Roman" w:cs="Times New Roman"/>
          <w:sz w:val="22"/>
          <w:szCs w:val="22"/>
          <w:lang w:val="bg-BG"/>
        </w:rPr>
        <w:t>регистрирано [</w:t>
      </w:r>
      <w:r w:rsidRPr="00913D9B">
        <w:rPr>
          <w:rFonts w:ascii="Times New Roman" w:hAnsi="Times New Roman" w:cs="Times New Roman"/>
          <w:i/>
          <w:iCs/>
          <w:sz w:val="22"/>
          <w:szCs w:val="22"/>
          <w:lang w:val="bg-BG"/>
        </w:rPr>
        <w:t>данни за регистрацията на участника</w:t>
      </w:r>
      <w:r w:rsidRPr="00913D9B">
        <w:rPr>
          <w:rFonts w:ascii="Times New Roman" w:hAnsi="Times New Roman" w:cs="Times New Roman"/>
          <w:sz w:val="22"/>
          <w:szCs w:val="22"/>
          <w:lang w:val="bg-BG"/>
        </w:rPr>
        <w:t>], представлявано от [</w:t>
      </w:r>
      <w:r w:rsidRPr="00913D9B">
        <w:rPr>
          <w:rFonts w:ascii="Times New Roman" w:hAnsi="Times New Roman" w:cs="Times New Roman"/>
          <w:i/>
          <w:iCs/>
          <w:sz w:val="22"/>
          <w:szCs w:val="22"/>
          <w:lang w:val="bg-BG"/>
        </w:rPr>
        <w:t>трите имена</w:t>
      </w:r>
      <w:r w:rsidRPr="00913D9B">
        <w:rPr>
          <w:rFonts w:ascii="Times New Roman" w:hAnsi="Times New Roman" w:cs="Times New Roman"/>
          <w:sz w:val="22"/>
          <w:szCs w:val="22"/>
          <w:lang w:val="bg-BG"/>
        </w:rPr>
        <w:t>] в качеството на [</w:t>
      </w:r>
      <w:r w:rsidRPr="00913D9B">
        <w:rPr>
          <w:rFonts w:ascii="Times New Roman" w:hAnsi="Times New Roman" w:cs="Times New Roman"/>
          <w:i/>
          <w:iCs/>
          <w:sz w:val="22"/>
          <w:szCs w:val="22"/>
          <w:lang w:val="bg-BG"/>
        </w:rPr>
        <w:t>длъжност или друго качество</w:t>
      </w:r>
      <w:r w:rsidRPr="00913D9B">
        <w:rPr>
          <w:rFonts w:ascii="Times New Roman" w:hAnsi="Times New Roman" w:cs="Times New Roman"/>
          <w:sz w:val="22"/>
          <w:szCs w:val="22"/>
          <w:lang w:val="bg-BG"/>
        </w:rPr>
        <w:t>], с</w:t>
      </w:r>
      <w:r w:rsidRPr="00913D9B">
        <w:rPr>
          <w:rFonts w:ascii="Times New Roman" w:hAnsi="Times New Roman" w:cs="Times New Roman"/>
          <w:i/>
          <w:iCs/>
          <w:sz w:val="22"/>
          <w:szCs w:val="22"/>
          <w:lang w:val="bg-BG"/>
        </w:rPr>
        <w:t xml:space="preserve"> </w:t>
      </w:r>
      <w:r w:rsidRPr="00913D9B">
        <w:rPr>
          <w:rFonts w:ascii="Times New Roman" w:hAnsi="Times New Roman" w:cs="Times New Roman"/>
          <w:sz w:val="22"/>
          <w:szCs w:val="22"/>
          <w:lang w:val="bg-BG"/>
        </w:rPr>
        <w:t>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13DA53DF" w14:textId="77777777" w:rsidR="00930144" w:rsidRPr="00913D9B" w:rsidRDefault="00930144" w:rsidP="00A152C2">
      <w:pPr>
        <w:spacing w:before="120" w:after="120" w:line="240" w:lineRule="atLeast"/>
        <w:jc w:val="both"/>
        <w:rPr>
          <w:b/>
          <w:bCs/>
          <w:sz w:val="22"/>
          <w:szCs w:val="22"/>
          <w:lang w:val="bg-BG"/>
        </w:rPr>
      </w:pPr>
    </w:p>
    <w:p w14:paraId="39D055AC" w14:textId="77777777" w:rsidR="008468F5" w:rsidRPr="00913D9B" w:rsidRDefault="008468F5" w:rsidP="00A152C2">
      <w:pPr>
        <w:spacing w:before="120" w:after="120" w:line="240" w:lineRule="atLeast"/>
        <w:jc w:val="both"/>
        <w:rPr>
          <w:b/>
          <w:bCs/>
          <w:sz w:val="22"/>
          <w:szCs w:val="22"/>
          <w:lang w:val="bg-BG"/>
        </w:rPr>
      </w:pPr>
    </w:p>
    <w:p w14:paraId="08738227" w14:textId="77777777" w:rsidR="000E432C" w:rsidRPr="00913D9B" w:rsidRDefault="000E432C" w:rsidP="00A152C2">
      <w:pPr>
        <w:spacing w:before="120" w:after="120" w:line="240" w:lineRule="atLeast"/>
        <w:jc w:val="both"/>
        <w:rPr>
          <w:b/>
          <w:bCs/>
          <w:sz w:val="22"/>
          <w:szCs w:val="22"/>
          <w:lang w:val="bg-BG"/>
        </w:rPr>
      </w:pPr>
      <w:r w:rsidRPr="00913D9B">
        <w:rPr>
          <w:b/>
          <w:bCs/>
          <w:sz w:val="22"/>
          <w:szCs w:val="22"/>
          <w:lang w:val="bg-BG"/>
        </w:rPr>
        <w:t>ЦЕНОВО ПРЕДЛОЖЕНИЕ</w:t>
      </w:r>
    </w:p>
    <w:p w14:paraId="5254BD67" w14:textId="77777777" w:rsidR="000E432C" w:rsidRPr="00913D9B" w:rsidRDefault="000E432C" w:rsidP="00A152C2">
      <w:pPr>
        <w:spacing w:before="120" w:after="120" w:line="240" w:lineRule="atLeast"/>
        <w:jc w:val="both"/>
        <w:rPr>
          <w:sz w:val="22"/>
          <w:szCs w:val="22"/>
          <w:lang w:val="bg-BG"/>
        </w:rPr>
      </w:pPr>
      <w:r w:rsidRPr="00913D9B">
        <w:rPr>
          <w:sz w:val="22"/>
          <w:szCs w:val="22"/>
          <w:lang w:val="bg-BG"/>
        </w:rPr>
        <w:t>за участие в обществена поръчка с Предмет:  ………………………….. за обособена позиция № …….</w:t>
      </w:r>
    </w:p>
    <w:p w14:paraId="17F2EAD8" w14:textId="77777777" w:rsidR="000E432C" w:rsidRPr="00913D9B" w:rsidRDefault="000E432C" w:rsidP="00A152C2">
      <w:pPr>
        <w:tabs>
          <w:tab w:val="left" w:pos="1080"/>
        </w:tabs>
        <w:spacing w:before="120" w:after="120" w:line="240" w:lineRule="atLeast"/>
        <w:jc w:val="both"/>
        <w:rPr>
          <w:sz w:val="22"/>
          <w:szCs w:val="22"/>
          <w:lang w:val="bg-BG"/>
        </w:rPr>
      </w:pPr>
    </w:p>
    <w:p w14:paraId="5D280C73" w14:textId="77777777" w:rsidR="008468F5" w:rsidRPr="00913D9B" w:rsidRDefault="008468F5" w:rsidP="00A152C2">
      <w:pPr>
        <w:tabs>
          <w:tab w:val="left" w:pos="1080"/>
        </w:tabs>
        <w:spacing w:before="120" w:after="120" w:line="240" w:lineRule="atLeast"/>
        <w:jc w:val="both"/>
        <w:rPr>
          <w:sz w:val="22"/>
          <w:szCs w:val="22"/>
          <w:lang w:val="bg-BG"/>
        </w:rPr>
      </w:pPr>
    </w:p>
    <w:p w14:paraId="64728984" w14:textId="77777777" w:rsidR="000E432C" w:rsidRPr="00913D9B" w:rsidRDefault="000E432C" w:rsidP="00A152C2">
      <w:pPr>
        <w:tabs>
          <w:tab w:val="left" w:pos="1080"/>
        </w:tabs>
        <w:spacing w:before="120" w:after="120" w:line="240" w:lineRule="atLeast"/>
        <w:jc w:val="both"/>
        <w:rPr>
          <w:sz w:val="22"/>
          <w:szCs w:val="22"/>
          <w:lang w:val="bg-BG"/>
        </w:rPr>
      </w:pPr>
      <w:r w:rsidRPr="00913D9B">
        <w:rPr>
          <w:b/>
          <w:bCs/>
          <w:sz w:val="22"/>
          <w:szCs w:val="22"/>
          <w:u w:val="single"/>
          <w:lang w:val="bg-BG"/>
        </w:rPr>
        <w:t>Указание за участниците:</w:t>
      </w:r>
      <w:r w:rsidRPr="00913D9B">
        <w:rPr>
          <w:b/>
          <w:bCs/>
          <w:sz w:val="22"/>
          <w:szCs w:val="22"/>
          <w:lang w:val="bg-BG"/>
        </w:rPr>
        <w:t xml:space="preserve"> </w:t>
      </w:r>
      <w:r w:rsidR="00930144" w:rsidRPr="00913D9B">
        <w:rPr>
          <w:sz w:val="22"/>
          <w:szCs w:val="22"/>
          <w:lang w:val="bg-BG"/>
        </w:rPr>
        <w:t>настоящото Ц</w:t>
      </w:r>
      <w:r w:rsidRPr="00913D9B">
        <w:rPr>
          <w:sz w:val="22"/>
          <w:szCs w:val="22"/>
          <w:lang w:val="bg-BG"/>
        </w:rPr>
        <w:t>еново предложение следва да се изготви от участниците в обществена</w:t>
      </w:r>
      <w:r w:rsidR="00930144" w:rsidRPr="00913D9B">
        <w:rPr>
          <w:sz w:val="22"/>
          <w:szCs w:val="22"/>
          <w:lang w:val="bg-BG"/>
        </w:rPr>
        <w:t>та</w:t>
      </w:r>
      <w:r w:rsidRPr="00913D9B">
        <w:rPr>
          <w:sz w:val="22"/>
          <w:szCs w:val="22"/>
          <w:lang w:val="bg-BG"/>
        </w:rPr>
        <w:t xml:space="preserve">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191282D1" w14:textId="77777777" w:rsidR="000E432C" w:rsidRPr="00913D9B" w:rsidRDefault="000E432C" w:rsidP="00A152C2">
      <w:pPr>
        <w:spacing w:before="120" w:after="120" w:line="240" w:lineRule="atLeast"/>
        <w:jc w:val="both"/>
        <w:rPr>
          <w:b/>
          <w:bCs/>
          <w:sz w:val="22"/>
          <w:szCs w:val="22"/>
          <w:lang w:val="bg-BG"/>
        </w:rPr>
      </w:pPr>
      <w:r w:rsidRPr="00913D9B">
        <w:rPr>
          <w:b/>
          <w:bCs/>
          <w:sz w:val="22"/>
          <w:szCs w:val="22"/>
          <w:lang w:val="bg-BG"/>
        </w:rPr>
        <w:t>УВАЖАЕМИ ДАМИ И ГОСПОДА,</w:t>
      </w:r>
    </w:p>
    <w:p w14:paraId="76315B0C" w14:textId="77777777" w:rsidR="000E432C" w:rsidRPr="00913D9B" w:rsidRDefault="000E432C" w:rsidP="00A152C2">
      <w:pPr>
        <w:spacing w:before="120" w:after="120" w:line="240" w:lineRule="atLeast"/>
        <w:jc w:val="both"/>
        <w:rPr>
          <w:b/>
          <w:bCs/>
          <w:sz w:val="22"/>
          <w:szCs w:val="22"/>
          <w:lang w:val="bg-BG"/>
        </w:rPr>
      </w:pPr>
      <w:r w:rsidRPr="00913D9B">
        <w:rPr>
          <w:sz w:val="22"/>
          <w:szCs w:val="22"/>
          <w:lang w:val="bg-BG"/>
        </w:rPr>
        <w:t>С настоящ</w:t>
      </w:r>
      <w:r w:rsidR="00930144" w:rsidRPr="00913D9B">
        <w:rPr>
          <w:sz w:val="22"/>
          <w:szCs w:val="22"/>
          <w:lang w:val="bg-BG"/>
        </w:rPr>
        <w:t>ото Ви представяме нашето Ц</w:t>
      </w:r>
      <w:r w:rsidRPr="00913D9B">
        <w:rPr>
          <w:sz w:val="22"/>
          <w:szCs w:val="22"/>
          <w:lang w:val="bg-BG"/>
        </w:rPr>
        <w:t>еново предложение за участие в обявената от Вас обществена поръчка с Предмет</w:t>
      </w:r>
      <w:r w:rsidRPr="00913D9B">
        <w:rPr>
          <w:b/>
          <w:bCs/>
          <w:sz w:val="22"/>
          <w:szCs w:val="22"/>
          <w:lang w:val="bg-BG"/>
        </w:rPr>
        <w:t>:  ………………………….. за обособена позиция № …….</w:t>
      </w:r>
    </w:p>
    <w:p w14:paraId="5E7ED45E" w14:textId="77777777" w:rsidR="000E432C" w:rsidRPr="00913D9B" w:rsidRDefault="000E432C" w:rsidP="00A152C2">
      <w:pPr>
        <w:tabs>
          <w:tab w:val="left" w:pos="1080"/>
        </w:tabs>
        <w:spacing w:before="120" w:after="120" w:line="240" w:lineRule="atLeast"/>
        <w:jc w:val="both"/>
        <w:rPr>
          <w:sz w:val="22"/>
          <w:szCs w:val="22"/>
          <w:lang w:val="bg-BG"/>
        </w:rPr>
      </w:pPr>
      <w:r w:rsidRPr="00913D9B">
        <w:rPr>
          <w:sz w:val="22"/>
          <w:szCs w:val="22"/>
          <w:lang w:val="bg-BG"/>
        </w:rPr>
        <w:t xml:space="preserve"> </w:t>
      </w:r>
    </w:p>
    <w:p w14:paraId="42A6017A" w14:textId="77777777" w:rsidR="000E432C" w:rsidRPr="00913D9B" w:rsidRDefault="000E432C" w:rsidP="00254C9D">
      <w:pPr>
        <w:pStyle w:val="afff2"/>
        <w:numPr>
          <w:ilvl w:val="0"/>
          <w:numId w:val="27"/>
        </w:numPr>
        <w:spacing w:before="120" w:after="120" w:line="240" w:lineRule="atLeast"/>
        <w:jc w:val="both"/>
        <w:rPr>
          <w:b/>
          <w:bCs/>
          <w:sz w:val="22"/>
          <w:szCs w:val="22"/>
          <w:lang w:val="bg-BG"/>
        </w:rPr>
      </w:pPr>
      <w:r w:rsidRPr="00913D9B">
        <w:rPr>
          <w:b/>
          <w:bCs/>
          <w:sz w:val="22"/>
          <w:szCs w:val="22"/>
          <w:lang w:val="bg-BG"/>
        </w:rPr>
        <w:t>ЦЕНАТА ЗА ИЗПЪЛНЕНИЕ НА ДОГОВОРА</w:t>
      </w:r>
      <w:r w:rsidR="00FA7BF9" w:rsidRPr="00913D9B">
        <w:rPr>
          <w:b/>
          <w:bCs/>
          <w:sz w:val="22"/>
          <w:szCs w:val="22"/>
          <w:lang w:val="bg-BG"/>
        </w:rPr>
        <w:t xml:space="preserve"> (предложена цена / предложена цена за обособена позиция)</w:t>
      </w:r>
      <w:r w:rsidRPr="00913D9B">
        <w:rPr>
          <w:sz w:val="22"/>
          <w:szCs w:val="22"/>
          <w:lang w:val="bg-BG"/>
        </w:rPr>
        <w:t xml:space="preserve"> е: ……</w:t>
      </w:r>
      <w:r w:rsidRPr="00913D9B">
        <w:rPr>
          <w:b/>
          <w:bCs/>
          <w:sz w:val="22"/>
          <w:szCs w:val="22"/>
          <w:lang w:val="bg-BG"/>
        </w:rPr>
        <w:t>[</w:t>
      </w:r>
      <w:r w:rsidRPr="00913D9B">
        <w:rPr>
          <w:b/>
          <w:bCs/>
          <w:i/>
          <w:iCs/>
          <w:sz w:val="22"/>
          <w:szCs w:val="22"/>
          <w:lang w:val="bg-BG"/>
        </w:rPr>
        <w:t>лв.</w:t>
      </w:r>
      <w:r w:rsidRPr="00913D9B">
        <w:rPr>
          <w:rStyle w:val="aff3"/>
          <w:b/>
          <w:bCs/>
          <w:i/>
          <w:iCs/>
          <w:sz w:val="22"/>
          <w:szCs w:val="22"/>
          <w:lang w:val="bg-BG"/>
        </w:rPr>
        <w:footnoteReference w:id="1"/>
      </w:r>
      <w:r w:rsidRPr="00913D9B">
        <w:rPr>
          <w:b/>
          <w:bCs/>
          <w:sz w:val="22"/>
          <w:szCs w:val="22"/>
          <w:lang w:val="bg-BG"/>
        </w:rPr>
        <w:t>] без ДДС</w:t>
      </w:r>
      <w:r w:rsidRPr="00913D9B">
        <w:rPr>
          <w:color w:val="000000"/>
          <w:sz w:val="22"/>
          <w:szCs w:val="22"/>
          <w:lang w:val="bg-BG"/>
        </w:rPr>
        <w:t xml:space="preserve"> и </w:t>
      </w:r>
      <w:r w:rsidRPr="00913D9B">
        <w:rPr>
          <w:sz w:val="22"/>
          <w:szCs w:val="22"/>
          <w:lang w:val="bg-BG"/>
        </w:rPr>
        <w:t>……</w:t>
      </w:r>
      <w:r w:rsidRPr="00913D9B">
        <w:rPr>
          <w:b/>
          <w:bCs/>
          <w:sz w:val="22"/>
          <w:szCs w:val="22"/>
          <w:lang w:val="bg-BG"/>
        </w:rPr>
        <w:t>[</w:t>
      </w:r>
      <w:r w:rsidRPr="00913D9B">
        <w:rPr>
          <w:b/>
          <w:bCs/>
          <w:i/>
          <w:iCs/>
          <w:sz w:val="22"/>
          <w:szCs w:val="22"/>
          <w:lang w:val="bg-BG"/>
        </w:rPr>
        <w:t>лв.</w:t>
      </w:r>
      <w:r w:rsidRPr="00913D9B">
        <w:rPr>
          <w:rStyle w:val="aff3"/>
          <w:b/>
          <w:bCs/>
          <w:i/>
          <w:iCs/>
          <w:sz w:val="22"/>
          <w:szCs w:val="22"/>
          <w:lang w:val="bg-BG"/>
        </w:rPr>
        <w:footnoteReference w:id="2"/>
      </w:r>
      <w:r w:rsidRPr="00913D9B">
        <w:rPr>
          <w:b/>
          <w:bCs/>
          <w:sz w:val="22"/>
          <w:szCs w:val="22"/>
          <w:lang w:val="bg-BG"/>
        </w:rPr>
        <w:t xml:space="preserve">] с ДДС,     </w:t>
      </w:r>
    </w:p>
    <w:p w14:paraId="2E35998A" w14:textId="77777777" w:rsidR="000E432C" w:rsidRPr="00913D9B" w:rsidRDefault="000E432C" w:rsidP="00FA7BF9">
      <w:pPr>
        <w:pStyle w:val="afff2"/>
        <w:numPr>
          <w:ilvl w:val="1"/>
          <w:numId w:val="27"/>
        </w:numPr>
        <w:autoSpaceDE w:val="0"/>
        <w:autoSpaceDN w:val="0"/>
        <w:adjustRightInd w:val="0"/>
        <w:spacing w:before="120" w:after="120" w:line="240" w:lineRule="atLeast"/>
        <w:jc w:val="both"/>
        <w:rPr>
          <w:sz w:val="22"/>
          <w:szCs w:val="22"/>
          <w:lang w:val="bg-BG"/>
        </w:rPr>
      </w:pPr>
      <w:r w:rsidRPr="00913D9B">
        <w:rPr>
          <w:b/>
          <w:bCs/>
          <w:sz w:val="22"/>
          <w:szCs w:val="22"/>
          <w:lang w:val="bg-BG"/>
        </w:rPr>
        <w:t>ЦЕНАТА ЗА ИЗПЪЛНЕНИЕ НА ДОГОВОРА</w:t>
      </w:r>
      <w:r w:rsidRPr="00913D9B">
        <w:rPr>
          <w:sz w:val="22"/>
          <w:szCs w:val="22"/>
          <w:lang w:val="bg-BG"/>
        </w:rPr>
        <w:t xml:space="preserve"> е окончателна и не подлежи на увеличение, като:</w:t>
      </w:r>
    </w:p>
    <w:p w14:paraId="59501747" w14:textId="77777777" w:rsidR="000E432C" w:rsidRPr="00913D9B" w:rsidRDefault="000E432C" w:rsidP="00FA7BF9">
      <w:pPr>
        <w:pStyle w:val="afff2"/>
        <w:numPr>
          <w:ilvl w:val="2"/>
          <w:numId w:val="27"/>
        </w:numPr>
        <w:autoSpaceDE w:val="0"/>
        <w:autoSpaceDN w:val="0"/>
        <w:adjustRightInd w:val="0"/>
        <w:spacing w:before="120" w:after="120" w:line="240" w:lineRule="atLeast"/>
        <w:jc w:val="both"/>
        <w:rPr>
          <w:sz w:val="22"/>
          <w:szCs w:val="22"/>
          <w:lang w:val="bg-BG"/>
        </w:rPr>
      </w:pPr>
      <w:r w:rsidRPr="00913D9B">
        <w:rPr>
          <w:sz w:val="22"/>
          <w:szCs w:val="22"/>
          <w:lang w:val="bg-BG"/>
        </w:rPr>
        <w:t xml:space="preserve">посочената цена включва всички разходи по изпълнение на </w:t>
      </w:r>
      <w:r w:rsidR="00930144" w:rsidRPr="00913D9B">
        <w:rPr>
          <w:sz w:val="22"/>
          <w:szCs w:val="22"/>
          <w:lang w:val="bg-BG"/>
        </w:rPr>
        <w:t>предмета</w:t>
      </w:r>
      <w:r w:rsidRPr="00913D9B">
        <w:rPr>
          <w:sz w:val="22"/>
          <w:szCs w:val="22"/>
          <w:lang w:val="bg-BG"/>
        </w:rPr>
        <w:t xml:space="preserve"> на поръчката.</w:t>
      </w:r>
    </w:p>
    <w:p w14:paraId="7099D7F4" w14:textId="77777777" w:rsidR="000E432C" w:rsidRPr="00913D9B" w:rsidRDefault="000E432C" w:rsidP="00FA7BF9">
      <w:pPr>
        <w:pStyle w:val="afff2"/>
        <w:numPr>
          <w:ilvl w:val="2"/>
          <w:numId w:val="27"/>
        </w:numPr>
        <w:autoSpaceDE w:val="0"/>
        <w:autoSpaceDN w:val="0"/>
        <w:adjustRightInd w:val="0"/>
        <w:spacing w:before="120" w:after="120" w:line="240" w:lineRule="atLeast"/>
        <w:jc w:val="both"/>
        <w:rPr>
          <w:sz w:val="22"/>
          <w:szCs w:val="22"/>
          <w:lang w:val="bg-BG"/>
        </w:rPr>
      </w:pPr>
      <w:r w:rsidRPr="00913D9B">
        <w:rPr>
          <w:sz w:val="22"/>
          <w:szCs w:val="22"/>
          <w:lang w:val="bg-BG"/>
        </w:rPr>
        <w:t xml:space="preserve">Плащането на </w:t>
      </w:r>
      <w:r w:rsidRPr="00913D9B">
        <w:rPr>
          <w:b/>
          <w:bCs/>
          <w:sz w:val="22"/>
          <w:szCs w:val="22"/>
          <w:lang w:val="bg-BG"/>
        </w:rPr>
        <w:t>ЦЕНАТА ЗА ИЗПЪЛНЕНИЕ НА ДОГОВОРА</w:t>
      </w:r>
      <w:r w:rsidRPr="00913D9B">
        <w:rPr>
          <w:sz w:val="22"/>
          <w:szCs w:val="22"/>
          <w:lang w:val="bg-BG"/>
        </w:rPr>
        <w:t xml:space="preserve"> се извършва при условията и по реда на проекта на договора.</w:t>
      </w:r>
    </w:p>
    <w:p w14:paraId="58FEB1B0" w14:textId="77777777" w:rsidR="000E432C" w:rsidRPr="00913D9B" w:rsidRDefault="000E432C" w:rsidP="00FA7BF9">
      <w:pPr>
        <w:pStyle w:val="afff2"/>
        <w:numPr>
          <w:ilvl w:val="2"/>
          <w:numId w:val="27"/>
        </w:numPr>
        <w:autoSpaceDE w:val="0"/>
        <w:autoSpaceDN w:val="0"/>
        <w:adjustRightInd w:val="0"/>
        <w:spacing w:before="120" w:after="120" w:line="240" w:lineRule="atLeast"/>
        <w:jc w:val="both"/>
        <w:rPr>
          <w:sz w:val="22"/>
          <w:szCs w:val="22"/>
          <w:lang w:val="bg-BG"/>
        </w:rPr>
      </w:pPr>
      <w:r w:rsidRPr="00913D9B">
        <w:rPr>
          <w:sz w:val="22"/>
          <w:szCs w:val="22"/>
          <w:lang w:val="bg-BG"/>
        </w:rPr>
        <w:t>Цената за изпълнение на договора се формира, както следва:</w:t>
      </w:r>
    </w:p>
    <w:p w14:paraId="3DF38521" w14:textId="77777777" w:rsidR="008468F5" w:rsidRPr="00913D9B" w:rsidRDefault="008468F5" w:rsidP="00A152C2">
      <w:pPr>
        <w:pStyle w:val="ListParagraph1"/>
      </w:pPr>
    </w:p>
    <w:p w14:paraId="424714CF" w14:textId="77777777" w:rsidR="008468F5" w:rsidRPr="00913D9B" w:rsidRDefault="008468F5" w:rsidP="00A152C2">
      <w:pPr>
        <w:pStyle w:val="ListParagraph1"/>
      </w:pPr>
    </w:p>
    <w:p w14:paraId="3BF63087" w14:textId="77777777" w:rsidR="008468F5" w:rsidRPr="00913D9B" w:rsidRDefault="008468F5" w:rsidP="00A152C2">
      <w:pPr>
        <w:pStyle w:val="ListParagraph1"/>
      </w:pPr>
    </w:p>
    <w:p w14:paraId="6EB07106" w14:textId="48FCE2AB" w:rsidR="008468F5" w:rsidRPr="00913D9B" w:rsidRDefault="000E432C" w:rsidP="008468F5">
      <w:pPr>
        <w:pStyle w:val="afff2"/>
        <w:numPr>
          <w:ilvl w:val="3"/>
          <w:numId w:val="27"/>
        </w:numPr>
        <w:autoSpaceDE w:val="0"/>
        <w:autoSpaceDN w:val="0"/>
        <w:adjustRightInd w:val="0"/>
        <w:spacing w:before="120" w:after="120" w:line="240" w:lineRule="atLeast"/>
        <w:jc w:val="both"/>
        <w:rPr>
          <w:b/>
          <w:sz w:val="22"/>
          <w:szCs w:val="22"/>
          <w:lang w:val="bg-BG"/>
        </w:rPr>
      </w:pPr>
      <w:r w:rsidRPr="00913D9B">
        <w:rPr>
          <w:b/>
          <w:sz w:val="22"/>
          <w:szCs w:val="22"/>
          <w:lang w:val="bg-BG"/>
        </w:rPr>
        <w:lastRenderedPageBreak/>
        <w:t>КОЛИЧЕСТВЕНА ТАБЛИЦА ПРЕДОСТАВЕНА ОТ ВЪЗЛОЖИТЕЛЯ</w:t>
      </w:r>
      <w:r w:rsidR="008468F5" w:rsidRPr="00913D9B">
        <w:rPr>
          <w:b/>
          <w:sz w:val="22"/>
          <w:szCs w:val="22"/>
          <w:lang w:val="bg-BG"/>
        </w:rPr>
        <w:t xml:space="preserve"> - За ОБОСОБЕНА ПОЗИЦИЯ №1</w:t>
      </w:r>
      <w:r w:rsidR="00DB6419">
        <w:rPr>
          <w:b/>
          <w:sz w:val="22"/>
          <w:szCs w:val="22"/>
          <w:lang w:val="bg-BG"/>
        </w:rPr>
        <w:t xml:space="preserve"> </w:t>
      </w:r>
      <w:r w:rsidR="00DB6419" w:rsidRPr="00645EF5">
        <w:rPr>
          <w:i/>
          <w:noProof/>
          <w:sz w:val="22"/>
          <w:szCs w:val="22"/>
          <w:u w:val="single"/>
          <w:lang w:val="bg-BG"/>
        </w:rPr>
        <w:t xml:space="preserve">(изтриват се ненужните точки, но се оставят точките и името на съответната обособена позиция за която се </w:t>
      </w:r>
      <w:r w:rsidR="00DB6419">
        <w:rPr>
          <w:i/>
          <w:noProof/>
          <w:sz w:val="22"/>
          <w:szCs w:val="22"/>
          <w:u w:val="single"/>
          <w:lang w:val="bg-BG"/>
        </w:rPr>
        <w:t>отнася настоящия образец</w:t>
      </w:r>
      <w:r w:rsidR="00DB6419" w:rsidRPr="00645EF5">
        <w:rPr>
          <w:i/>
          <w:noProof/>
          <w:sz w:val="22"/>
          <w:szCs w:val="22"/>
          <w:u w:val="single"/>
          <w:lang w:val="bg-BG"/>
        </w:rPr>
        <w:t>)</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3173"/>
        <w:gridCol w:w="3064"/>
        <w:gridCol w:w="1275"/>
        <w:gridCol w:w="1021"/>
      </w:tblGrid>
      <w:tr w:rsidR="00831FFF" w:rsidRPr="00913D9B" w14:paraId="01FCE928" w14:textId="77777777" w:rsidTr="001275DF">
        <w:tc>
          <w:tcPr>
            <w:tcW w:w="1702" w:type="dxa"/>
            <w:shd w:val="clear" w:color="auto" w:fill="BFBFBF"/>
          </w:tcPr>
          <w:p w14:paraId="01ECE60D" w14:textId="77777777" w:rsidR="00831FFF" w:rsidRPr="00913D9B" w:rsidRDefault="00831FFF" w:rsidP="00AB06FE">
            <w:pPr>
              <w:pStyle w:val="ListParagraph1"/>
              <w:rPr>
                <w:b/>
                <w:bCs/>
              </w:rPr>
            </w:pPr>
            <w:r w:rsidRPr="00913D9B">
              <w:rPr>
                <w:b/>
                <w:bCs/>
              </w:rPr>
              <w:t>№</w:t>
            </w:r>
          </w:p>
        </w:tc>
        <w:tc>
          <w:tcPr>
            <w:tcW w:w="3173" w:type="dxa"/>
            <w:shd w:val="clear" w:color="auto" w:fill="BFBFBF"/>
          </w:tcPr>
          <w:p w14:paraId="78421F5D" w14:textId="77777777" w:rsidR="00831FFF" w:rsidRPr="00913D9B" w:rsidRDefault="00831FFF" w:rsidP="00AB06FE">
            <w:pPr>
              <w:pStyle w:val="ListParagraph1"/>
              <w:rPr>
                <w:b/>
                <w:bCs/>
              </w:rPr>
            </w:pPr>
            <w:r w:rsidRPr="00913D9B">
              <w:rPr>
                <w:b/>
                <w:bCs/>
              </w:rPr>
              <w:t>НАИМЕНОВАНИЕ НА ДЕЙНОСТИТЕ</w:t>
            </w:r>
          </w:p>
        </w:tc>
        <w:tc>
          <w:tcPr>
            <w:tcW w:w="3064" w:type="dxa"/>
            <w:tcBorders>
              <w:bottom w:val="single" w:sz="4" w:space="0" w:color="auto"/>
            </w:tcBorders>
            <w:shd w:val="clear" w:color="auto" w:fill="BFBFBF"/>
          </w:tcPr>
          <w:p w14:paraId="1BBA3E28" w14:textId="77777777" w:rsidR="00831FFF" w:rsidRPr="00913D9B" w:rsidRDefault="00831FFF" w:rsidP="00930144">
            <w:pPr>
              <w:pStyle w:val="-0"/>
              <w:jc w:val="left"/>
              <w:rPr>
                <w:b/>
                <w:bCs/>
              </w:rPr>
            </w:pPr>
            <w:r w:rsidRPr="00913D9B">
              <w:rPr>
                <w:b/>
                <w:bCs/>
              </w:rPr>
              <w:t>ТЕХНИЧЕСКИ ПАРАМЕТРИ НА ДЕЙНОСТИТЕ В ОБХВАТА НА УСЛУГАТА</w:t>
            </w:r>
          </w:p>
          <w:p w14:paraId="52EF4964" w14:textId="77777777" w:rsidR="00831FFF" w:rsidRPr="00913D9B" w:rsidRDefault="00831FFF" w:rsidP="00930144">
            <w:pPr>
              <w:pStyle w:val="-0"/>
              <w:jc w:val="left"/>
              <w:rPr>
                <w:b/>
                <w:bCs/>
              </w:rPr>
            </w:pPr>
            <w:r w:rsidRPr="00913D9B">
              <w:rPr>
                <w:b/>
                <w:bCs/>
              </w:rPr>
              <w:t>Предложени от участника и записани в табличната форма  от ТОЧКА ІІІ с наименование „Технически параметри на дейностите“ от Техническото Предложение</w:t>
            </w:r>
          </w:p>
          <w:p w14:paraId="40DF5865" w14:textId="77777777" w:rsidR="00831FFF" w:rsidRPr="00913D9B" w:rsidRDefault="00831FFF" w:rsidP="00930144">
            <w:pPr>
              <w:pStyle w:val="-0"/>
              <w:jc w:val="left"/>
            </w:pPr>
            <w:r w:rsidRPr="00913D9B">
              <w:t>(участниците записват предложените и записани от тях параметри в табличната форма на предходната ТОЧКА</w:t>
            </w:r>
            <w:r w:rsidRPr="00913D9B">
              <w:rPr>
                <w:b/>
                <w:bCs/>
              </w:rPr>
              <w:t xml:space="preserve"> </w:t>
            </w:r>
            <w:r w:rsidRPr="00913D9B">
              <w:t>ІІІ с наименование „Технически параметри на дейностите“ от Техническото Предложение)</w:t>
            </w:r>
          </w:p>
        </w:tc>
        <w:tc>
          <w:tcPr>
            <w:tcW w:w="1275" w:type="dxa"/>
            <w:tcBorders>
              <w:bottom w:val="single" w:sz="4" w:space="0" w:color="auto"/>
            </w:tcBorders>
            <w:shd w:val="clear" w:color="auto" w:fill="BFBFBF"/>
          </w:tcPr>
          <w:p w14:paraId="534EF714" w14:textId="77777777" w:rsidR="00831FFF" w:rsidRPr="00913D9B" w:rsidRDefault="00831FFF" w:rsidP="00831FFF">
            <w:pPr>
              <w:pStyle w:val="ListParagraph1"/>
              <w:rPr>
                <w:b/>
                <w:bCs/>
              </w:rPr>
            </w:pPr>
            <w:r w:rsidRPr="00913D9B">
              <w:rPr>
                <w:b/>
                <w:bCs/>
              </w:rPr>
              <w:t>Прогнозна стойност</w:t>
            </w:r>
          </w:p>
          <w:p w14:paraId="176992AF" w14:textId="77777777" w:rsidR="00831FFF" w:rsidRPr="00913D9B" w:rsidRDefault="00831FFF" w:rsidP="00831FFF">
            <w:pPr>
              <w:pStyle w:val="ListParagraph1"/>
              <w:spacing w:line="240" w:lineRule="auto"/>
              <w:jc w:val="left"/>
              <w:rPr>
                <w:b/>
                <w:bCs/>
              </w:rPr>
            </w:pPr>
            <w:r w:rsidRPr="00913D9B">
              <w:rPr>
                <w:b/>
                <w:bCs/>
              </w:rPr>
              <w:t>(Максимално допустима стойност) в лева без ДДС)</w:t>
            </w:r>
          </w:p>
        </w:tc>
        <w:tc>
          <w:tcPr>
            <w:tcW w:w="1021" w:type="dxa"/>
            <w:tcBorders>
              <w:bottom w:val="single" w:sz="4" w:space="0" w:color="auto"/>
            </w:tcBorders>
            <w:shd w:val="clear" w:color="auto" w:fill="BFBFBF" w:themeFill="background1" w:themeFillShade="BF"/>
          </w:tcPr>
          <w:p w14:paraId="482D03F0" w14:textId="77777777" w:rsidR="00831FFF" w:rsidRPr="00913D9B" w:rsidRDefault="00831FFF" w:rsidP="00930144">
            <w:pPr>
              <w:pStyle w:val="ListParagraph1"/>
              <w:jc w:val="left"/>
              <w:rPr>
                <w:b/>
                <w:bCs/>
              </w:rPr>
            </w:pPr>
            <w:r w:rsidRPr="00913D9B">
              <w:rPr>
                <w:b/>
                <w:bCs/>
              </w:rPr>
              <w:t>ЦЕНА в лева без ДДС</w:t>
            </w:r>
          </w:p>
        </w:tc>
      </w:tr>
      <w:tr w:rsidR="00831FFF" w:rsidRPr="00913D9B" w14:paraId="2469D17F" w14:textId="77777777" w:rsidTr="001275DF">
        <w:tc>
          <w:tcPr>
            <w:tcW w:w="1702" w:type="dxa"/>
            <w:shd w:val="clear" w:color="auto" w:fill="BFBFBF"/>
          </w:tcPr>
          <w:p w14:paraId="5E894446" w14:textId="77777777" w:rsidR="00831FFF" w:rsidRPr="00913D9B" w:rsidRDefault="00831FFF" w:rsidP="00987F27">
            <w:pPr>
              <w:pStyle w:val="ListParagraph1"/>
              <w:numPr>
                <w:ilvl w:val="0"/>
                <w:numId w:val="26"/>
              </w:numPr>
              <w:ind w:left="0" w:firstLine="0"/>
              <w:rPr>
                <w:b/>
                <w:bCs/>
              </w:rPr>
            </w:pPr>
          </w:p>
        </w:tc>
        <w:tc>
          <w:tcPr>
            <w:tcW w:w="3173" w:type="dxa"/>
            <w:shd w:val="clear" w:color="auto" w:fill="BFBFBF"/>
          </w:tcPr>
          <w:p w14:paraId="530D19BB" w14:textId="762E4129" w:rsidR="00831FFF" w:rsidRPr="00913D9B" w:rsidRDefault="00831FFF" w:rsidP="001275DF">
            <w:pPr>
              <w:pStyle w:val="ListParagraph1"/>
              <w:rPr>
                <w:b/>
                <w:bCs/>
              </w:rPr>
            </w:pPr>
            <w:r w:rsidRPr="00913D9B">
              <w:rPr>
                <w:b/>
              </w:rPr>
              <w:t xml:space="preserve">ОБОСОБЕНА ПОЗИЦИЯ №1 </w:t>
            </w:r>
            <w:r w:rsidRPr="00913D9B">
              <w:rPr>
                <w:b/>
                <w:lang w:val="en-US"/>
              </w:rPr>
              <w:t xml:space="preserve">– </w:t>
            </w:r>
            <w:r w:rsidRPr="00913D9B">
              <w:t>„</w:t>
            </w:r>
            <w:r w:rsidR="001275DF">
              <w:rPr>
                <w:b/>
              </w:rPr>
              <w:t xml:space="preserve">Изготвяне на оценка за съответствие и упражняване на строителен надзор за </w:t>
            </w:r>
            <w:r w:rsidR="001275DF" w:rsidRPr="0085409C">
              <w:rPr>
                <w:b/>
              </w:rPr>
              <w:t>„Повишаване на енергийна ефективност на общинска публична сгр</w:t>
            </w:r>
            <w:r w:rsidR="001275DF">
              <w:rPr>
                <w:b/>
              </w:rPr>
              <w:t>ада: Ритуална зала, гр. Пещера“, която обхваща следния обект:</w:t>
            </w:r>
          </w:p>
        </w:tc>
        <w:tc>
          <w:tcPr>
            <w:tcW w:w="3064" w:type="dxa"/>
            <w:tcBorders>
              <w:tr2bl w:val="single" w:sz="4" w:space="0" w:color="auto"/>
            </w:tcBorders>
            <w:shd w:val="clear" w:color="auto" w:fill="BFBFBF"/>
          </w:tcPr>
          <w:p w14:paraId="38A105C8" w14:textId="77777777" w:rsidR="00831FFF" w:rsidRPr="00913D9B" w:rsidRDefault="00831FFF" w:rsidP="00930144">
            <w:pPr>
              <w:pStyle w:val="-0"/>
              <w:jc w:val="left"/>
              <w:rPr>
                <w:b/>
                <w:bCs/>
              </w:rPr>
            </w:pPr>
          </w:p>
        </w:tc>
        <w:tc>
          <w:tcPr>
            <w:tcW w:w="1275" w:type="dxa"/>
            <w:tcBorders>
              <w:tr2bl w:val="single" w:sz="4" w:space="0" w:color="auto"/>
            </w:tcBorders>
            <w:shd w:val="clear" w:color="auto" w:fill="BFBFBF"/>
          </w:tcPr>
          <w:p w14:paraId="1467A43F" w14:textId="77777777" w:rsidR="00831FFF" w:rsidRPr="00913D9B" w:rsidRDefault="00831FFF" w:rsidP="00930144">
            <w:pPr>
              <w:pStyle w:val="ListParagraph1"/>
              <w:jc w:val="left"/>
              <w:rPr>
                <w:b/>
                <w:bCs/>
              </w:rPr>
            </w:pPr>
          </w:p>
        </w:tc>
        <w:tc>
          <w:tcPr>
            <w:tcW w:w="1021" w:type="dxa"/>
            <w:tcBorders>
              <w:tr2bl w:val="single" w:sz="4" w:space="0" w:color="auto"/>
            </w:tcBorders>
            <w:shd w:val="clear" w:color="auto" w:fill="BFBFBF" w:themeFill="background1" w:themeFillShade="BF"/>
          </w:tcPr>
          <w:p w14:paraId="6714CF83" w14:textId="77777777" w:rsidR="00831FFF" w:rsidRPr="00913D9B" w:rsidRDefault="00831FFF" w:rsidP="00930144">
            <w:pPr>
              <w:pStyle w:val="ListParagraph1"/>
              <w:jc w:val="left"/>
              <w:rPr>
                <w:b/>
                <w:bCs/>
              </w:rPr>
            </w:pPr>
          </w:p>
        </w:tc>
      </w:tr>
      <w:tr w:rsidR="00831FFF" w:rsidRPr="00913D9B" w14:paraId="60F3B946" w14:textId="77777777" w:rsidTr="001275DF">
        <w:tc>
          <w:tcPr>
            <w:tcW w:w="1702" w:type="dxa"/>
            <w:shd w:val="clear" w:color="auto" w:fill="BFBFBF"/>
          </w:tcPr>
          <w:p w14:paraId="0A96C71D" w14:textId="77777777" w:rsidR="00831FFF" w:rsidRPr="00913D9B" w:rsidRDefault="00831FFF" w:rsidP="00987F27">
            <w:pPr>
              <w:pStyle w:val="ListParagraph1"/>
              <w:numPr>
                <w:ilvl w:val="1"/>
                <w:numId w:val="26"/>
              </w:numPr>
            </w:pPr>
          </w:p>
        </w:tc>
        <w:tc>
          <w:tcPr>
            <w:tcW w:w="3173" w:type="dxa"/>
            <w:shd w:val="clear" w:color="auto" w:fill="D9D9D9" w:themeFill="background1" w:themeFillShade="D9"/>
          </w:tcPr>
          <w:p w14:paraId="55614C12" w14:textId="5C5F3405" w:rsidR="00831FFF" w:rsidRPr="00913D9B" w:rsidRDefault="00831FFF" w:rsidP="002F1173">
            <w:pPr>
              <w:pStyle w:val="ListParagraph1"/>
              <w:rPr>
                <w:b/>
              </w:rPr>
            </w:pPr>
            <w:r w:rsidRPr="00913D9B">
              <w:rPr>
                <w:b/>
              </w:rPr>
              <w:t>Обект: общинска публична сграда: Ритуална зала, гр. Пещера</w:t>
            </w:r>
            <w:r w:rsidR="00853594">
              <w:rPr>
                <w:b/>
              </w:rPr>
              <w:t>, ул.“Иван Попов“ №11</w:t>
            </w:r>
          </w:p>
        </w:tc>
        <w:tc>
          <w:tcPr>
            <w:tcW w:w="3064" w:type="dxa"/>
            <w:tcBorders>
              <w:tr2bl w:val="single" w:sz="4" w:space="0" w:color="auto"/>
            </w:tcBorders>
            <w:shd w:val="clear" w:color="auto" w:fill="D9D9D9" w:themeFill="background1" w:themeFillShade="D9"/>
          </w:tcPr>
          <w:p w14:paraId="10B032A5" w14:textId="77777777" w:rsidR="00831FFF" w:rsidRPr="00913D9B" w:rsidRDefault="00831FFF" w:rsidP="00254C9D">
            <w:pPr>
              <w:pStyle w:val="ListParagraph1"/>
            </w:pPr>
          </w:p>
        </w:tc>
        <w:tc>
          <w:tcPr>
            <w:tcW w:w="1275" w:type="dxa"/>
            <w:tcBorders>
              <w:tr2bl w:val="single" w:sz="4" w:space="0" w:color="auto"/>
            </w:tcBorders>
            <w:shd w:val="clear" w:color="auto" w:fill="D9D9D9" w:themeFill="background1" w:themeFillShade="D9"/>
          </w:tcPr>
          <w:p w14:paraId="5293B131" w14:textId="77777777" w:rsidR="00831FFF" w:rsidRPr="00913D9B" w:rsidRDefault="00831FFF" w:rsidP="00254C9D">
            <w:pPr>
              <w:pStyle w:val="ListParagraph1"/>
            </w:pPr>
          </w:p>
        </w:tc>
        <w:tc>
          <w:tcPr>
            <w:tcW w:w="1021" w:type="dxa"/>
            <w:tcBorders>
              <w:tr2bl w:val="single" w:sz="4" w:space="0" w:color="auto"/>
            </w:tcBorders>
            <w:shd w:val="clear" w:color="auto" w:fill="D9D9D9" w:themeFill="background1" w:themeFillShade="D9"/>
          </w:tcPr>
          <w:p w14:paraId="0701890F" w14:textId="77777777" w:rsidR="00831FFF" w:rsidRPr="00913D9B" w:rsidRDefault="00831FFF" w:rsidP="00254C9D">
            <w:pPr>
              <w:pStyle w:val="ListParagraph1"/>
            </w:pPr>
          </w:p>
        </w:tc>
      </w:tr>
      <w:tr w:rsidR="00831FFF" w:rsidRPr="00913D9B" w14:paraId="1102C47C" w14:textId="77777777" w:rsidTr="001275DF">
        <w:tc>
          <w:tcPr>
            <w:tcW w:w="1702" w:type="dxa"/>
            <w:shd w:val="clear" w:color="auto" w:fill="BFBFBF"/>
          </w:tcPr>
          <w:p w14:paraId="01178E72" w14:textId="77777777" w:rsidR="00831FFF" w:rsidRPr="00913D9B" w:rsidRDefault="00831FFF" w:rsidP="00987F27">
            <w:pPr>
              <w:pStyle w:val="ListParagraph1"/>
              <w:numPr>
                <w:ilvl w:val="2"/>
                <w:numId w:val="26"/>
              </w:numPr>
            </w:pPr>
          </w:p>
        </w:tc>
        <w:tc>
          <w:tcPr>
            <w:tcW w:w="3173" w:type="dxa"/>
          </w:tcPr>
          <w:p w14:paraId="7FC060FC" w14:textId="77777777" w:rsidR="00831FFF" w:rsidRPr="00913D9B" w:rsidRDefault="00831FFF" w:rsidP="002F1173">
            <w:pPr>
              <w:pStyle w:val="ListParagraph1"/>
              <w:jc w:val="left"/>
            </w:pPr>
            <w:r w:rsidRPr="00913D9B">
              <w:t>ДЕЙНОСТ №1 - изготвяне на оценка на съответствието на инвестиционния проект в съответствие с чл. 142 (5) на ЗУТ на обектите от обхвата на обществената поръчка</w:t>
            </w:r>
          </w:p>
        </w:tc>
        <w:tc>
          <w:tcPr>
            <w:tcW w:w="3064" w:type="dxa"/>
          </w:tcPr>
          <w:p w14:paraId="12559EE2" w14:textId="1D937CBC" w:rsidR="00831FFF" w:rsidRPr="00913D9B" w:rsidRDefault="00831FFF" w:rsidP="002F1173">
            <w:pPr>
              <w:pStyle w:val="ListParagraph1"/>
              <w:jc w:val="left"/>
            </w:pPr>
          </w:p>
        </w:tc>
        <w:tc>
          <w:tcPr>
            <w:tcW w:w="1275" w:type="dxa"/>
          </w:tcPr>
          <w:p w14:paraId="79BD025D" w14:textId="77777777" w:rsidR="00831FFF" w:rsidRPr="00913D9B" w:rsidRDefault="006715C8" w:rsidP="002F1173">
            <w:pPr>
              <w:pStyle w:val="ListParagraph1"/>
            </w:pPr>
            <w:r>
              <w:t>331,53 лв.</w:t>
            </w:r>
          </w:p>
        </w:tc>
        <w:tc>
          <w:tcPr>
            <w:tcW w:w="1021" w:type="dxa"/>
          </w:tcPr>
          <w:p w14:paraId="6310A7D0" w14:textId="77777777" w:rsidR="00831FFF" w:rsidRPr="00913D9B" w:rsidRDefault="00831FFF" w:rsidP="002F1173">
            <w:pPr>
              <w:pStyle w:val="ListParagraph1"/>
            </w:pPr>
          </w:p>
        </w:tc>
      </w:tr>
      <w:tr w:rsidR="00831FFF" w:rsidRPr="00913D9B" w14:paraId="17A8FBA6" w14:textId="77777777" w:rsidTr="001275DF">
        <w:tc>
          <w:tcPr>
            <w:tcW w:w="1702" w:type="dxa"/>
            <w:shd w:val="clear" w:color="auto" w:fill="BFBFBF"/>
          </w:tcPr>
          <w:p w14:paraId="32388E6F" w14:textId="77777777" w:rsidR="00831FFF" w:rsidRPr="00913D9B" w:rsidRDefault="00831FFF" w:rsidP="00987F27">
            <w:pPr>
              <w:pStyle w:val="ListParagraph1"/>
              <w:numPr>
                <w:ilvl w:val="2"/>
                <w:numId w:val="26"/>
              </w:numPr>
            </w:pPr>
          </w:p>
        </w:tc>
        <w:tc>
          <w:tcPr>
            <w:tcW w:w="3173" w:type="dxa"/>
          </w:tcPr>
          <w:p w14:paraId="3EBCF371" w14:textId="77777777" w:rsidR="00831FFF" w:rsidRPr="00913D9B" w:rsidRDefault="00831FFF" w:rsidP="002F1173">
            <w:pPr>
              <w:pStyle w:val="ListParagraph1"/>
              <w:jc w:val="left"/>
            </w:pPr>
            <w:r w:rsidRPr="00913D9B">
              <w:t>ДЕЙНОСТ №2 - упражняването на строителен надзор по смисъла на ЗУТ, включително изготвяне на технически паспорт за гарантиране законосъобразното изпълнение на строителните работи и разрешаване ползването</w:t>
            </w:r>
          </w:p>
        </w:tc>
        <w:tc>
          <w:tcPr>
            <w:tcW w:w="3064" w:type="dxa"/>
          </w:tcPr>
          <w:p w14:paraId="71D41BF3" w14:textId="3E2508B2" w:rsidR="00831FFF" w:rsidRPr="00913D9B" w:rsidRDefault="00831FFF" w:rsidP="002F1173">
            <w:pPr>
              <w:pStyle w:val="ListParagraph1"/>
              <w:jc w:val="left"/>
            </w:pPr>
          </w:p>
        </w:tc>
        <w:tc>
          <w:tcPr>
            <w:tcW w:w="1275" w:type="dxa"/>
          </w:tcPr>
          <w:p w14:paraId="71413AAD" w14:textId="77777777" w:rsidR="00831FFF" w:rsidRPr="00913D9B" w:rsidRDefault="006715C8" w:rsidP="002F1173">
            <w:pPr>
              <w:pStyle w:val="ListParagraph1"/>
            </w:pPr>
            <w:r>
              <w:t>6 765,94 лв.</w:t>
            </w:r>
          </w:p>
        </w:tc>
        <w:tc>
          <w:tcPr>
            <w:tcW w:w="1021" w:type="dxa"/>
          </w:tcPr>
          <w:p w14:paraId="6E74F35C" w14:textId="77777777" w:rsidR="00831FFF" w:rsidRPr="00913D9B" w:rsidRDefault="00831FFF" w:rsidP="002F1173">
            <w:pPr>
              <w:pStyle w:val="ListParagraph1"/>
            </w:pPr>
          </w:p>
        </w:tc>
      </w:tr>
    </w:tbl>
    <w:p w14:paraId="48CAC015" w14:textId="77777777" w:rsidR="000E432C" w:rsidRPr="00913D9B" w:rsidRDefault="000E432C" w:rsidP="00A152C2">
      <w:pPr>
        <w:pStyle w:val="ListParagraph1"/>
      </w:pPr>
    </w:p>
    <w:p w14:paraId="7854239B" w14:textId="606CB02C" w:rsidR="001275DF" w:rsidRPr="001275DF" w:rsidRDefault="001275DF" w:rsidP="001275DF">
      <w:pPr>
        <w:pStyle w:val="afff2"/>
        <w:numPr>
          <w:ilvl w:val="3"/>
          <w:numId w:val="27"/>
        </w:numPr>
        <w:autoSpaceDE w:val="0"/>
        <w:autoSpaceDN w:val="0"/>
        <w:adjustRightInd w:val="0"/>
        <w:spacing w:before="120" w:after="120" w:line="240" w:lineRule="atLeast"/>
        <w:jc w:val="both"/>
        <w:rPr>
          <w:b/>
          <w:sz w:val="22"/>
          <w:szCs w:val="22"/>
          <w:lang w:val="bg-BG"/>
        </w:rPr>
      </w:pPr>
      <w:r w:rsidRPr="00913D9B">
        <w:rPr>
          <w:b/>
          <w:sz w:val="22"/>
          <w:szCs w:val="22"/>
          <w:lang w:val="bg-BG"/>
        </w:rPr>
        <w:t>КОЛИЧЕСТВЕНА ТАБЛИЦА ПРЕДОСТАВЕНА ОТ ВЪЗЛОЖИТЕЛЯ - За ОБОСОБЕНА ПОЗИЦИЯ №2</w:t>
      </w:r>
      <w:r>
        <w:rPr>
          <w:b/>
          <w:sz w:val="22"/>
          <w:szCs w:val="22"/>
          <w:lang w:val="bg-BG"/>
        </w:rPr>
        <w:t xml:space="preserve"> </w:t>
      </w:r>
      <w:r w:rsidRPr="00645EF5">
        <w:rPr>
          <w:i/>
          <w:noProof/>
          <w:sz w:val="22"/>
          <w:szCs w:val="22"/>
          <w:u w:val="single"/>
          <w:lang w:val="bg-BG"/>
        </w:rPr>
        <w:t xml:space="preserve">(изтриват се ненужните точки, но се оставят точките и името на съответната обособена позиция за която се </w:t>
      </w:r>
      <w:r>
        <w:rPr>
          <w:i/>
          <w:noProof/>
          <w:sz w:val="22"/>
          <w:szCs w:val="22"/>
          <w:u w:val="single"/>
          <w:lang w:val="bg-BG"/>
        </w:rPr>
        <w:t>отнася настоящия образец</w:t>
      </w:r>
      <w:r w:rsidRPr="00645EF5">
        <w:rPr>
          <w:i/>
          <w:noProof/>
          <w:sz w:val="22"/>
          <w:szCs w:val="22"/>
          <w:u w:val="single"/>
          <w:lang w:val="bg-BG"/>
        </w:rPr>
        <w:t>)</w:t>
      </w:r>
    </w:p>
    <w:p w14:paraId="44AF7E99" w14:textId="77777777" w:rsidR="001275DF" w:rsidRPr="001275DF" w:rsidRDefault="001275DF" w:rsidP="001275DF">
      <w:pPr>
        <w:pStyle w:val="afff2"/>
        <w:autoSpaceDE w:val="0"/>
        <w:autoSpaceDN w:val="0"/>
        <w:adjustRightInd w:val="0"/>
        <w:spacing w:before="120" w:after="120" w:line="240" w:lineRule="atLeast"/>
        <w:ind w:left="2552"/>
        <w:jc w:val="both"/>
        <w:rPr>
          <w:b/>
          <w:sz w:val="22"/>
          <w:szCs w:val="22"/>
          <w:lang w:val="bg-BG"/>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3173"/>
        <w:gridCol w:w="3064"/>
        <w:gridCol w:w="1275"/>
        <w:gridCol w:w="1021"/>
      </w:tblGrid>
      <w:tr w:rsidR="001275DF" w:rsidRPr="00913D9B" w14:paraId="3ED4C23D" w14:textId="77777777" w:rsidTr="001275DF">
        <w:tc>
          <w:tcPr>
            <w:tcW w:w="1702" w:type="dxa"/>
            <w:shd w:val="clear" w:color="auto" w:fill="BFBFBF"/>
          </w:tcPr>
          <w:p w14:paraId="611219B9" w14:textId="77777777" w:rsidR="001275DF" w:rsidRPr="00913D9B" w:rsidRDefault="001275DF" w:rsidP="001275DF">
            <w:pPr>
              <w:pStyle w:val="ListParagraph1"/>
              <w:rPr>
                <w:b/>
                <w:bCs/>
              </w:rPr>
            </w:pPr>
            <w:r w:rsidRPr="00913D9B">
              <w:rPr>
                <w:b/>
                <w:bCs/>
              </w:rPr>
              <w:t>№</w:t>
            </w:r>
          </w:p>
        </w:tc>
        <w:tc>
          <w:tcPr>
            <w:tcW w:w="3173" w:type="dxa"/>
            <w:shd w:val="clear" w:color="auto" w:fill="BFBFBF"/>
          </w:tcPr>
          <w:p w14:paraId="0E71C7AB" w14:textId="77777777" w:rsidR="001275DF" w:rsidRPr="00913D9B" w:rsidRDefault="001275DF" w:rsidP="001275DF">
            <w:pPr>
              <w:pStyle w:val="ListParagraph1"/>
              <w:rPr>
                <w:b/>
                <w:bCs/>
              </w:rPr>
            </w:pPr>
            <w:r w:rsidRPr="00913D9B">
              <w:rPr>
                <w:b/>
                <w:bCs/>
              </w:rPr>
              <w:t>НАИМЕНОВАНИЕ НА ДЕЙНОСТИТЕ</w:t>
            </w:r>
          </w:p>
        </w:tc>
        <w:tc>
          <w:tcPr>
            <w:tcW w:w="3064" w:type="dxa"/>
            <w:tcBorders>
              <w:bottom w:val="single" w:sz="4" w:space="0" w:color="auto"/>
            </w:tcBorders>
            <w:shd w:val="clear" w:color="auto" w:fill="BFBFBF"/>
          </w:tcPr>
          <w:p w14:paraId="3E05AF75" w14:textId="77777777" w:rsidR="001275DF" w:rsidRPr="00913D9B" w:rsidRDefault="001275DF" w:rsidP="001275DF">
            <w:pPr>
              <w:pStyle w:val="-0"/>
              <w:jc w:val="left"/>
              <w:rPr>
                <w:b/>
                <w:bCs/>
              </w:rPr>
            </w:pPr>
            <w:r w:rsidRPr="00913D9B">
              <w:rPr>
                <w:b/>
                <w:bCs/>
              </w:rPr>
              <w:t>ТЕХНИЧЕСКИ ПАРАМЕТРИ НА ДЕЙНОСТИТЕ В ОБХВАТА НА УСЛУГАТА</w:t>
            </w:r>
          </w:p>
          <w:p w14:paraId="7B28E827" w14:textId="77777777" w:rsidR="001275DF" w:rsidRPr="00913D9B" w:rsidRDefault="001275DF" w:rsidP="001275DF">
            <w:pPr>
              <w:pStyle w:val="-0"/>
              <w:jc w:val="left"/>
              <w:rPr>
                <w:b/>
                <w:bCs/>
              </w:rPr>
            </w:pPr>
            <w:r w:rsidRPr="00913D9B">
              <w:rPr>
                <w:b/>
                <w:bCs/>
              </w:rPr>
              <w:t>Предложени от участника и записани в табличната форма  от ТОЧКА ІІІ с наименование „Технически параметри на дейностите“ от Техническото Предложение</w:t>
            </w:r>
          </w:p>
          <w:p w14:paraId="6B5F1966" w14:textId="77777777" w:rsidR="001275DF" w:rsidRPr="00913D9B" w:rsidRDefault="001275DF" w:rsidP="001275DF">
            <w:pPr>
              <w:pStyle w:val="-0"/>
              <w:jc w:val="left"/>
            </w:pPr>
            <w:r w:rsidRPr="00913D9B">
              <w:t>(участниците записват предложените и записани от тях параметри в табличната форма на предходната ТОЧКА</w:t>
            </w:r>
            <w:r w:rsidRPr="00913D9B">
              <w:rPr>
                <w:b/>
                <w:bCs/>
              </w:rPr>
              <w:t xml:space="preserve"> </w:t>
            </w:r>
            <w:r w:rsidRPr="00913D9B">
              <w:t>ІІІ с наименование „Технически параметри на дейностите“ от Техническото Предложение)</w:t>
            </w:r>
          </w:p>
        </w:tc>
        <w:tc>
          <w:tcPr>
            <w:tcW w:w="1275" w:type="dxa"/>
            <w:tcBorders>
              <w:bottom w:val="single" w:sz="4" w:space="0" w:color="auto"/>
            </w:tcBorders>
            <w:shd w:val="clear" w:color="auto" w:fill="BFBFBF"/>
          </w:tcPr>
          <w:p w14:paraId="3A5E5A5D" w14:textId="77777777" w:rsidR="001275DF" w:rsidRPr="00913D9B" w:rsidRDefault="001275DF" w:rsidP="001275DF">
            <w:pPr>
              <w:pStyle w:val="ListParagraph1"/>
              <w:rPr>
                <w:b/>
                <w:bCs/>
              </w:rPr>
            </w:pPr>
            <w:r w:rsidRPr="00913D9B">
              <w:rPr>
                <w:b/>
                <w:bCs/>
              </w:rPr>
              <w:t>Прогнозна стойност</w:t>
            </w:r>
          </w:p>
          <w:p w14:paraId="50BD6273" w14:textId="77777777" w:rsidR="001275DF" w:rsidRPr="00913D9B" w:rsidRDefault="001275DF" w:rsidP="001275DF">
            <w:pPr>
              <w:pStyle w:val="ListParagraph1"/>
              <w:spacing w:line="240" w:lineRule="auto"/>
              <w:jc w:val="left"/>
              <w:rPr>
                <w:b/>
                <w:bCs/>
              </w:rPr>
            </w:pPr>
            <w:r w:rsidRPr="00913D9B">
              <w:rPr>
                <w:b/>
                <w:bCs/>
              </w:rPr>
              <w:t>(Максимално допустима стойност) в лева без ДДС)</w:t>
            </w:r>
          </w:p>
        </w:tc>
        <w:tc>
          <w:tcPr>
            <w:tcW w:w="1021" w:type="dxa"/>
            <w:tcBorders>
              <w:bottom w:val="single" w:sz="4" w:space="0" w:color="auto"/>
            </w:tcBorders>
            <w:shd w:val="clear" w:color="auto" w:fill="BFBFBF" w:themeFill="background1" w:themeFillShade="BF"/>
          </w:tcPr>
          <w:p w14:paraId="0C76A641" w14:textId="77777777" w:rsidR="001275DF" w:rsidRPr="00913D9B" w:rsidRDefault="001275DF" w:rsidP="001275DF">
            <w:pPr>
              <w:pStyle w:val="ListParagraph1"/>
              <w:jc w:val="left"/>
              <w:rPr>
                <w:b/>
                <w:bCs/>
              </w:rPr>
            </w:pPr>
            <w:r w:rsidRPr="00913D9B">
              <w:rPr>
                <w:b/>
                <w:bCs/>
              </w:rPr>
              <w:t>ЦЕНА в лева без ДДС</w:t>
            </w:r>
          </w:p>
        </w:tc>
      </w:tr>
      <w:tr w:rsidR="001275DF" w:rsidRPr="00913D9B" w14:paraId="34A7E46A" w14:textId="77777777" w:rsidTr="001275DF">
        <w:tc>
          <w:tcPr>
            <w:tcW w:w="1702" w:type="dxa"/>
            <w:shd w:val="clear" w:color="auto" w:fill="BFBFBF"/>
          </w:tcPr>
          <w:p w14:paraId="032C619A" w14:textId="77777777" w:rsidR="001275DF" w:rsidRPr="00913D9B" w:rsidRDefault="001275DF" w:rsidP="001275DF">
            <w:pPr>
              <w:pStyle w:val="ListParagraph1"/>
              <w:numPr>
                <w:ilvl w:val="0"/>
                <w:numId w:val="26"/>
              </w:numPr>
              <w:ind w:left="0" w:firstLine="0"/>
              <w:rPr>
                <w:b/>
                <w:bCs/>
              </w:rPr>
            </w:pPr>
          </w:p>
        </w:tc>
        <w:tc>
          <w:tcPr>
            <w:tcW w:w="3173" w:type="dxa"/>
            <w:shd w:val="clear" w:color="auto" w:fill="BFBFBF"/>
          </w:tcPr>
          <w:p w14:paraId="58A8F057" w14:textId="4DF9845F" w:rsidR="001275DF" w:rsidRPr="00913D9B" w:rsidRDefault="00B55BB1" w:rsidP="001275DF">
            <w:pPr>
              <w:pStyle w:val="ListParagraph1"/>
              <w:rPr>
                <w:b/>
                <w:bCs/>
              </w:rPr>
            </w:pPr>
            <w:r>
              <w:rPr>
                <w:b/>
              </w:rPr>
              <w:t>ОБОСОБЕНА ПОЗИЦИЯ №2</w:t>
            </w:r>
            <w:r w:rsidR="001275DF" w:rsidRPr="00913D9B">
              <w:rPr>
                <w:b/>
              </w:rPr>
              <w:t xml:space="preserve"> </w:t>
            </w:r>
            <w:r w:rsidR="001275DF" w:rsidRPr="00913D9B">
              <w:rPr>
                <w:b/>
                <w:lang w:val="en-US"/>
              </w:rPr>
              <w:t xml:space="preserve">– </w:t>
            </w:r>
            <w:r w:rsidR="001275DF" w:rsidRPr="00913D9B">
              <w:t>„</w:t>
            </w:r>
            <w:r w:rsidR="00853594">
              <w:rPr>
                <w:b/>
              </w:rPr>
              <w:t>Изготвяне на оценка за съответствие и упражняване на строителен надзор за</w:t>
            </w:r>
            <w:r w:rsidR="00853594" w:rsidRPr="00C76A69">
              <w:rPr>
                <w:b/>
              </w:rPr>
              <w:t xml:space="preserve"> „Повишаване на енергийна ефективност на </w:t>
            </w:r>
            <w:r w:rsidR="00853594">
              <w:rPr>
                <w:b/>
              </w:rPr>
              <w:t>публична общинска сграда: Общинска администрация, гр. Пещера</w:t>
            </w:r>
            <w:r w:rsidR="00853594" w:rsidRPr="00C76A69">
              <w:rPr>
                <w:b/>
              </w:rPr>
              <w:t>“</w:t>
            </w:r>
            <w:r w:rsidR="00853594">
              <w:rPr>
                <w:b/>
              </w:rPr>
              <w:t>, която обхваща следния обект:</w:t>
            </w:r>
          </w:p>
        </w:tc>
        <w:tc>
          <w:tcPr>
            <w:tcW w:w="3064" w:type="dxa"/>
            <w:tcBorders>
              <w:tr2bl w:val="single" w:sz="4" w:space="0" w:color="auto"/>
            </w:tcBorders>
            <w:shd w:val="clear" w:color="auto" w:fill="BFBFBF"/>
          </w:tcPr>
          <w:p w14:paraId="64191791" w14:textId="77777777" w:rsidR="001275DF" w:rsidRPr="00913D9B" w:rsidRDefault="001275DF" w:rsidP="001275DF">
            <w:pPr>
              <w:pStyle w:val="-0"/>
              <w:jc w:val="left"/>
              <w:rPr>
                <w:b/>
                <w:bCs/>
              </w:rPr>
            </w:pPr>
            <w:bookmarkStart w:id="2" w:name="_GoBack"/>
            <w:bookmarkEnd w:id="2"/>
          </w:p>
        </w:tc>
        <w:tc>
          <w:tcPr>
            <w:tcW w:w="1275" w:type="dxa"/>
            <w:tcBorders>
              <w:tr2bl w:val="single" w:sz="4" w:space="0" w:color="auto"/>
            </w:tcBorders>
            <w:shd w:val="clear" w:color="auto" w:fill="BFBFBF"/>
          </w:tcPr>
          <w:p w14:paraId="31A9FDFA" w14:textId="77777777" w:rsidR="001275DF" w:rsidRPr="00913D9B" w:rsidRDefault="001275DF" w:rsidP="001275DF">
            <w:pPr>
              <w:pStyle w:val="ListParagraph1"/>
              <w:jc w:val="left"/>
              <w:rPr>
                <w:b/>
                <w:bCs/>
              </w:rPr>
            </w:pPr>
          </w:p>
        </w:tc>
        <w:tc>
          <w:tcPr>
            <w:tcW w:w="1021" w:type="dxa"/>
            <w:tcBorders>
              <w:tr2bl w:val="single" w:sz="4" w:space="0" w:color="auto"/>
            </w:tcBorders>
            <w:shd w:val="clear" w:color="auto" w:fill="BFBFBF" w:themeFill="background1" w:themeFillShade="BF"/>
          </w:tcPr>
          <w:p w14:paraId="618133AA" w14:textId="77777777" w:rsidR="001275DF" w:rsidRPr="00913D9B" w:rsidRDefault="001275DF" w:rsidP="001275DF">
            <w:pPr>
              <w:pStyle w:val="ListParagraph1"/>
              <w:jc w:val="left"/>
              <w:rPr>
                <w:b/>
                <w:bCs/>
              </w:rPr>
            </w:pPr>
          </w:p>
        </w:tc>
      </w:tr>
      <w:tr w:rsidR="001275DF" w:rsidRPr="00913D9B" w14:paraId="2AEF056D" w14:textId="77777777" w:rsidTr="001275DF">
        <w:tc>
          <w:tcPr>
            <w:tcW w:w="1702" w:type="dxa"/>
            <w:shd w:val="clear" w:color="auto" w:fill="BFBFBF"/>
          </w:tcPr>
          <w:p w14:paraId="27F28050" w14:textId="77777777" w:rsidR="001275DF" w:rsidRPr="00913D9B" w:rsidRDefault="001275DF" w:rsidP="001275DF">
            <w:pPr>
              <w:pStyle w:val="ListParagraph1"/>
              <w:numPr>
                <w:ilvl w:val="1"/>
                <w:numId w:val="26"/>
              </w:numPr>
            </w:pPr>
          </w:p>
        </w:tc>
        <w:tc>
          <w:tcPr>
            <w:tcW w:w="3173" w:type="dxa"/>
            <w:shd w:val="clear" w:color="auto" w:fill="D9D9D9" w:themeFill="background1" w:themeFillShade="D9"/>
          </w:tcPr>
          <w:p w14:paraId="1D3153AF" w14:textId="40D023DF" w:rsidR="001275DF" w:rsidRPr="00913D9B" w:rsidRDefault="008E7ED6" w:rsidP="00611E7B">
            <w:pPr>
              <w:pStyle w:val="ListParagraph1"/>
              <w:rPr>
                <w:b/>
              </w:rPr>
            </w:pPr>
            <w:r>
              <w:rPr>
                <w:b/>
              </w:rPr>
              <w:t>Обект:</w:t>
            </w:r>
            <w:r w:rsidR="001275DF" w:rsidRPr="00913D9B">
              <w:rPr>
                <w:b/>
              </w:rPr>
              <w:t xml:space="preserve"> публична</w:t>
            </w:r>
            <w:r>
              <w:rPr>
                <w:b/>
              </w:rPr>
              <w:t xml:space="preserve"> общинска</w:t>
            </w:r>
            <w:r w:rsidR="001275DF" w:rsidRPr="00913D9B">
              <w:rPr>
                <w:b/>
              </w:rPr>
              <w:t xml:space="preserve"> сграда: </w:t>
            </w:r>
            <w:r w:rsidR="00611E7B">
              <w:rPr>
                <w:b/>
              </w:rPr>
              <w:t>Сградата на общинска администрация, гр. Пещера, ул. “Дойранска епопея“ №17</w:t>
            </w:r>
          </w:p>
        </w:tc>
        <w:tc>
          <w:tcPr>
            <w:tcW w:w="3064" w:type="dxa"/>
            <w:tcBorders>
              <w:tr2bl w:val="single" w:sz="4" w:space="0" w:color="auto"/>
            </w:tcBorders>
            <w:shd w:val="clear" w:color="auto" w:fill="D9D9D9" w:themeFill="background1" w:themeFillShade="D9"/>
          </w:tcPr>
          <w:p w14:paraId="08641328" w14:textId="77777777" w:rsidR="001275DF" w:rsidRPr="00913D9B" w:rsidRDefault="001275DF" w:rsidP="001275DF">
            <w:pPr>
              <w:pStyle w:val="ListParagraph1"/>
            </w:pPr>
          </w:p>
        </w:tc>
        <w:tc>
          <w:tcPr>
            <w:tcW w:w="1275" w:type="dxa"/>
            <w:tcBorders>
              <w:tr2bl w:val="single" w:sz="4" w:space="0" w:color="auto"/>
            </w:tcBorders>
            <w:shd w:val="clear" w:color="auto" w:fill="D9D9D9" w:themeFill="background1" w:themeFillShade="D9"/>
          </w:tcPr>
          <w:p w14:paraId="023F89F3" w14:textId="77777777" w:rsidR="001275DF" w:rsidRPr="00913D9B" w:rsidRDefault="001275DF" w:rsidP="001275DF">
            <w:pPr>
              <w:pStyle w:val="ListParagraph1"/>
            </w:pPr>
          </w:p>
        </w:tc>
        <w:tc>
          <w:tcPr>
            <w:tcW w:w="1021" w:type="dxa"/>
            <w:tcBorders>
              <w:tr2bl w:val="single" w:sz="4" w:space="0" w:color="auto"/>
            </w:tcBorders>
            <w:shd w:val="clear" w:color="auto" w:fill="D9D9D9" w:themeFill="background1" w:themeFillShade="D9"/>
          </w:tcPr>
          <w:p w14:paraId="5A9BED64" w14:textId="77777777" w:rsidR="001275DF" w:rsidRPr="00913D9B" w:rsidRDefault="001275DF" w:rsidP="001275DF">
            <w:pPr>
              <w:pStyle w:val="ListParagraph1"/>
            </w:pPr>
          </w:p>
        </w:tc>
      </w:tr>
      <w:tr w:rsidR="001275DF" w:rsidRPr="00913D9B" w14:paraId="22877DBF" w14:textId="77777777" w:rsidTr="001275DF">
        <w:tc>
          <w:tcPr>
            <w:tcW w:w="1702" w:type="dxa"/>
            <w:shd w:val="clear" w:color="auto" w:fill="BFBFBF"/>
          </w:tcPr>
          <w:p w14:paraId="2EAFE6E3" w14:textId="77777777" w:rsidR="001275DF" w:rsidRPr="00913D9B" w:rsidRDefault="001275DF" w:rsidP="001275DF">
            <w:pPr>
              <w:pStyle w:val="ListParagraph1"/>
              <w:numPr>
                <w:ilvl w:val="2"/>
                <w:numId w:val="26"/>
              </w:numPr>
            </w:pPr>
          </w:p>
        </w:tc>
        <w:tc>
          <w:tcPr>
            <w:tcW w:w="3173" w:type="dxa"/>
          </w:tcPr>
          <w:p w14:paraId="2D396676" w14:textId="77777777" w:rsidR="001275DF" w:rsidRPr="00913D9B" w:rsidRDefault="001275DF" w:rsidP="001275DF">
            <w:pPr>
              <w:pStyle w:val="ListParagraph1"/>
              <w:jc w:val="left"/>
            </w:pPr>
            <w:r w:rsidRPr="00913D9B">
              <w:t>ДЕЙНОСТ №1 - изготвяне на оценка на съответствието на инвестиционния проект в съответствие с чл. 142 (5) на ЗУТ на обектите от обхвата на обществената поръчка</w:t>
            </w:r>
          </w:p>
        </w:tc>
        <w:tc>
          <w:tcPr>
            <w:tcW w:w="3064" w:type="dxa"/>
          </w:tcPr>
          <w:p w14:paraId="0E1C8819" w14:textId="7602D672" w:rsidR="001275DF" w:rsidRPr="00913D9B" w:rsidRDefault="001275DF" w:rsidP="00D51815">
            <w:pPr>
              <w:pStyle w:val="ListParagraph1"/>
              <w:jc w:val="left"/>
            </w:pPr>
          </w:p>
        </w:tc>
        <w:tc>
          <w:tcPr>
            <w:tcW w:w="1275" w:type="dxa"/>
          </w:tcPr>
          <w:p w14:paraId="779DE8A4" w14:textId="6AD6F282" w:rsidR="001275DF" w:rsidRPr="00913D9B" w:rsidRDefault="00692F52" w:rsidP="00692F52">
            <w:pPr>
              <w:pStyle w:val="ListParagraph1"/>
            </w:pPr>
            <w:r>
              <w:t>1 029</w:t>
            </w:r>
            <w:r w:rsidR="001275DF">
              <w:t>,</w:t>
            </w:r>
            <w:r>
              <w:t>22</w:t>
            </w:r>
            <w:r w:rsidR="001275DF">
              <w:t xml:space="preserve"> лв.</w:t>
            </w:r>
          </w:p>
        </w:tc>
        <w:tc>
          <w:tcPr>
            <w:tcW w:w="1021" w:type="dxa"/>
          </w:tcPr>
          <w:p w14:paraId="7FF2D94E" w14:textId="77777777" w:rsidR="001275DF" w:rsidRPr="00913D9B" w:rsidRDefault="001275DF" w:rsidP="001275DF">
            <w:pPr>
              <w:pStyle w:val="ListParagraph1"/>
            </w:pPr>
          </w:p>
        </w:tc>
      </w:tr>
      <w:tr w:rsidR="001275DF" w:rsidRPr="00913D9B" w14:paraId="48397C91" w14:textId="77777777" w:rsidTr="001275DF">
        <w:tc>
          <w:tcPr>
            <w:tcW w:w="1702" w:type="dxa"/>
            <w:shd w:val="clear" w:color="auto" w:fill="BFBFBF"/>
          </w:tcPr>
          <w:p w14:paraId="42EFDE54" w14:textId="77777777" w:rsidR="001275DF" w:rsidRPr="00913D9B" w:rsidRDefault="001275DF" w:rsidP="001275DF">
            <w:pPr>
              <w:pStyle w:val="ListParagraph1"/>
              <w:numPr>
                <w:ilvl w:val="2"/>
                <w:numId w:val="26"/>
              </w:numPr>
            </w:pPr>
          </w:p>
        </w:tc>
        <w:tc>
          <w:tcPr>
            <w:tcW w:w="3173" w:type="dxa"/>
          </w:tcPr>
          <w:p w14:paraId="07312379" w14:textId="77777777" w:rsidR="001275DF" w:rsidRPr="00913D9B" w:rsidRDefault="001275DF" w:rsidP="001275DF">
            <w:pPr>
              <w:pStyle w:val="ListParagraph1"/>
              <w:jc w:val="left"/>
            </w:pPr>
            <w:r w:rsidRPr="00913D9B">
              <w:t>ДЕЙНОСТ №2 - упражняването на строителен надзор по смисъла на ЗУТ, включително изготвяне на технически паспорт за гарантиране законосъобразното изпълнение на строителните работи и разрешаване ползването</w:t>
            </w:r>
          </w:p>
        </w:tc>
        <w:tc>
          <w:tcPr>
            <w:tcW w:w="3064" w:type="dxa"/>
          </w:tcPr>
          <w:p w14:paraId="032A7C1A" w14:textId="5282B2F2" w:rsidR="001275DF" w:rsidRPr="00913D9B" w:rsidRDefault="001275DF" w:rsidP="00941737">
            <w:pPr>
              <w:pStyle w:val="ListParagraph1"/>
              <w:jc w:val="left"/>
            </w:pPr>
          </w:p>
        </w:tc>
        <w:tc>
          <w:tcPr>
            <w:tcW w:w="1275" w:type="dxa"/>
          </w:tcPr>
          <w:p w14:paraId="0FE7AC31" w14:textId="793BB8AF" w:rsidR="001275DF" w:rsidRPr="00142964" w:rsidRDefault="00692F52" w:rsidP="001275DF">
            <w:pPr>
              <w:pStyle w:val="ListParagraph1"/>
            </w:pPr>
            <w:r w:rsidRPr="00142964">
              <w:t>6 615,74 лв.</w:t>
            </w:r>
          </w:p>
        </w:tc>
        <w:tc>
          <w:tcPr>
            <w:tcW w:w="1021" w:type="dxa"/>
          </w:tcPr>
          <w:p w14:paraId="45C596DD" w14:textId="77777777" w:rsidR="001275DF" w:rsidRPr="00913D9B" w:rsidRDefault="001275DF" w:rsidP="001275DF">
            <w:pPr>
              <w:pStyle w:val="ListParagraph1"/>
            </w:pPr>
          </w:p>
        </w:tc>
      </w:tr>
    </w:tbl>
    <w:p w14:paraId="28584615" w14:textId="77777777" w:rsidR="006F7082" w:rsidRDefault="006F7082" w:rsidP="006F7082">
      <w:pPr>
        <w:pStyle w:val="afff2"/>
        <w:autoSpaceDE w:val="0"/>
        <w:autoSpaceDN w:val="0"/>
        <w:adjustRightInd w:val="0"/>
        <w:spacing w:before="120" w:after="120" w:line="240" w:lineRule="atLeast"/>
        <w:ind w:left="2552"/>
        <w:jc w:val="both"/>
        <w:rPr>
          <w:b/>
          <w:sz w:val="22"/>
          <w:szCs w:val="22"/>
          <w:lang w:val="bg-BG"/>
        </w:rPr>
      </w:pPr>
    </w:p>
    <w:p w14:paraId="5817C465" w14:textId="3F2277BC" w:rsidR="006F7082" w:rsidRPr="006F7082" w:rsidRDefault="006F7082" w:rsidP="006F7082">
      <w:pPr>
        <w:pStyle w:val="afff2"/>
        <w:numPr>
          <w:ilvl w:val="3"/>
          <w:numId w:val="27"/>
        </w:numPr>
        <w:autoSpaceDE w:val="0"/>
        <w:autoSpaceDN w:val="0"/>
        <w:adjustRightInd w:val="0"/>
        <w:spacing w:before="120" w:after="120" w:line="240" w:lineRule="atLeast"/>
        <w:jc w:val="both"/>
        <w:rPr>
          <w:b/>
          <w:sz w:val="22"/>
          <w:szCs w:val="22"/>
          <w:lang w:val="bg-BG"/>
        </w:rPr>
      </w:pPr>
      <w:r w:rsidRPr="00913D9B">
        <w:rPr>
          <w:b/>
          <w:sz w:val="22"/>
          <w:szCs w:val="22"/>
          <w:lang w:val="bg-BG"/>
        </w:rPr>
        <w:t>КОЛИЧЕСТВЕНА ТАБЛИЦА ПРЕДОСТАВЕНА ОТ ВЪЗЛОЖИТЕЛЯ - За ОБОСОБЕНА ПОЗИЦИЯ №</w:t>
      </w:r>
      <w:r>
        <w:rPr>
          <w:b/>
          <w:sz w:val="22"/>
          <w:szCs w:val="22"/>
          <w:lang w:val="bg-BG"/>
        </w:rPr>
        <w:t xml:space="preserve">3 </w:t>
      </w:r>
      <w:r w:rsidRPr="00645EF5">
        <w:rPr>
          <w:i/>
          <w:noProof/>
          <w:sz w:val="22"/>
          <w:szCs w:val="22"/>
          <w:u w:val="single"/>
          <w:lang w:val="bg-BG"/>
        </w:rPr>
        <w:t xml:space="preserve">(изтриват се ненужните точки, но се оставят точките и името на съответната обособена позиция за която се </w:t>
      </w:r>
      <w:r>
        <w:rPr>
          <w:i/>
          <w:noProof/>
          <w:sz w:val="22"/>
          <w:szCs w:val="22"/>
          <w:u w:val="single"/>
          <w:lang w:val="bg-BG"/>
        </w:rPr>
        <w:t>отнася настоящия образец</w:t>
      </w:r>
      <w:r w:rsidRPr="00645EF5">
        <w:rPr>
          <w:i/>
          <w:noProof/>
          <w:sz w:val="22"/>
          <w:szCs w:val="22"/>
          <w:u w:val="single"/>
          <w:lang w:val="bg-BG"/>
        </w:rPr>
        <w:t>)</w:t>
      </w:r>
    </w:p>
    <w:p w14:paraId="6971D9E6" w14:textId="77777777" w:rsidR="006F7082" w:rsidRPr="00913D9B" w:rsidRDefault="006F7082" w:rsidP="006F7082">
      <w:pPr>
        <w:pStyle w:val="afff2"/>
        <w:autoSpaceDE w:val="0"/>
        <w:autoSpaceDN w:val="0"/>
        <w:adjustRightInd w:val="0"/>
        <w:spacing w:before="120" w:after="120" w:line="240" w:lineRule="atLeast"/>
        <w:ind w:left="2552"/>
        <w:jc w:val="both"/>
        <w:rPr>
          <w:b/>
          <w:sz w:val="22"/>
          <w:szCs w:val="22"/>
          <w:lang w:val="bg-BG"/>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3173"/>
        <w:gridCol w:w="3064"/>
        <w:gridCol w:w="1275"/>
        <w:gridCol w:w="1021"/>
      </w:tblGrid>
      <w:tr w:rsidR="006F7082" w:rsidRPr="00913D9B" w14:paraId="077818C2" w14:textId="77777777" w:rsidTr="00491ECD">
        <w:tc>
          <w:tcPr>
            <w:tcW w:w="1702" w:type="dxa"/>
            <w:shd w:val="clear" w:color="auto" w:fill="BFBFBF"/>
          </w:tcPr>
          <w:p w14:paraId="272394FC" w14:textId="77777777" w:rsidR="006F7082" w:rsidRPr="00913D9B" w:rsidRDefault="006F7082" w:rsidP="00491ECD">
            <w:pPr>
              <w:pStyle w:val="ListParagraph1"/>
              <w:rPr>
                <w:b/>
                <w:bCs/>
              </w:rPr>
            </w:pPr>
            <w:r w:rsidRPr="00913D9B">
              <w:rPr>
                <w:b/>
                <w:bCs/>
              </w:rPr>
              <w:t>№</w:t>
            </w:r>
          </w:p>
        </w:tc>
        <w:tc>
          <w:tcPr>
            <w:tcW w:w="3173" w:type="dxa"/>
            <w:shd w:val="clear" w:color="auto" w:fill="BFBFBF"/>
          </w:tcPr>
          <w:p w14:paraId="1B175673" w14:textId="77777777" w:rsidR="006F7082" w:rsidRPr="00913D9B" w:rsidRDefault="006F7082" w:rsidP="00491ECD">
            <w:pPr>
              <w:pStyle w:val="ListParagraph1"/>
              <w:rPr>
                <w:b/>
                <w:bCs/>
              </w:rPr>
            </w:pPr>
            <w:r w:rsidRPr="00913D9B">
              <w:rPr>
                <w:b/>
                <w:bCs/>
              </w:rPr>
              <w:t>НАИМЕНОВАНИЕ НА ДЕЙНОСТИТЕ</w:t>
            </w:r>
          </w:p>
        </w:tc>
        <w:tc>
          <w:tcPr>
            <w:tcW w:w="3064" w:type="dxa"/>
            <w:tcBorders>
              <w:bottom w:val="single" w:sz="4" w:space="0" w:color="auto"/>
            </w:tcBorders>
            <w:shd w:val="clear" w:color="auto" w:fill="BFBFBF"/>
          </w:tcPr>
          <w:p w14:paraId="695C3784" w14:textId="77777777" w:rsidR="006F7082" w:rsidRPr="00913D9B" w:rsidRDefault="006F7082" w:rsidP="00491ECD">
            <w:pPr>
              <w:pStyle w:val="-0"/>
              <w:jc w:val="left"/>
              <w:rPr>
                <w:b/>
                <w:bCs/>
              </w:rPr>
            </w:pPr>
            <w:r w:rsidRPr="00913D9B">
              <w:rPr>
                <w:b/>
                <w:bCs/>
              </w:rPr>
              <w:t>ТЕХНИЧЕСКИ ПАРАМЕТРИ НА ДЕЙНОСТИТЕ В ОБХВАТА НА УСЛУГАТА</w:t>
            </w:r>
          </w:p>
          <w:p w14:paraId="11CAB692" w14:textId="77777777" w:rsidR="006F7082" w:rsidRPr="00913D9B" w:rsidRDefault="006F7082" w:rsidP="00491ECD">
            <w:pPr>
              <w:pStyle w:val="-0"/>
              <w:jc w:val="left"/>
              <w:rPr>
                <w:b/>
                <w:bCs/>
              </w:rPr>
            </w:pPr>
            <w:r w:rsidRPr="00913D9B">
              <w:rPr>
                <w:b/>
                <w:bCs/>
              </w:rPr>
              <w:t>Предложени от участника и записани в табличната форма  от ТОЧКА ІІІ с наименование „Технически параметри на дейностите“ от Техническото Предложение</w:t>
            </w:r>
          </w:p>
          <w:p w14:paraId="28CABCEE" w14:textId="77777777" w:rsidR="006F7082" w:rsidRPr="00913D9B" w:rsidRDefault="006F7082" w:rsidP="00491ECD">
            <w:pPr>
              <w:pStyle w:val="-0"/>
              <w:jc w:val="left"/>
            </w:pPr>
            <w:r w:rsidRPr="00913D9B">
              <w:t>(участниците записват предложените и записани от тях параметри в табличната форма на предходната ТОЧКА</w:t>
            </w:r>
            <w:r w:rsidRPr="00913D9B">
              <w:rPr>
                <w:b/>
                <w:bCs/>
              </w:rPr>
              <w:t xml:space="preserve"> </w:t>
            </w:r>
            <w:r w:rsidRPr="00913D9B">
              <w:t>ІІІ с наименование „Технически параметри на дейностите“ от Техническото Предложение)</w:t>
            </w:r>
          </w:p>
        </w:tc>
        <w:tc>
          <w:tcPr>
            <w:tcW w:w="1275" w:type="dxa"/>
            <w:tcBorders>
              <w:bottom w:val="single" w:sz="4" w:space="0" w:color="auto"/>
            </w:tcBorders>
            <w:shd w:val="clear" w:color="auto" w:fill="BFBFBF"/>
          </w:tcPr>
          <w:p w14:paraId="04BED1A7" w14:textId="77777777" w:rsidR="006F7082" w:rsidRPr="00913D9B" w:rsidRDefault="006F7082" w:rsidP="00491ECD">
            <w:pPr>
              <w:pStyle w:val="ListParagraph1"/>
              <w:rPr>
                <w:b/>
                <w:bCs/>
              </w:rPr>
            </w:pPr>
            <w:r w:rsidRPr="00913D9B">
              <w:rPr>
                <w:b/>
                <w:bCs/>
              </w:rPr>
              <w:t>Прогнозна стойност</w:t>
            </w:r>
          </w:p>
          <w:p w14:paraId="277DA952" w14:textId="77777777" w:rsidR="006F7082" w:rsidRPr="00913D9B" w:rsidRDefault="006F7082" w:rsidP="00491ECD">
            <w:pPr>
              <w:pStyle w:val="ListParagraph1"/>
              <w:spacing w:line="240" w:lineRule="auto"/>
              <w:jc w:val="left"/>
              <w:rPr>
                <w:b/>
                <w:bCs/>
              </w:rPr>
            </w:pPr>
            <w:r w:rsidRPr="00913D9B">
              <w:rPr>
                <w:b/>
                <w:bCs/>
              </w:rPr>
              <w:t>(Максимално допустима стойност) в лева без ДДС)</w:t>
            </w:r>
          </w:p>
        </w:tc>
        <w:tc>
          <w:tcPr>
            <w:tcW w:w="1021" w:type="dxa"/>
            <w:tcBorders>
              <w:bottom w:val="single" w:sz="4" w:space="0" w:color="auto"/>
            </w:tcBorders>
            <w:shd w:val="clear" w:color="auto" w:fill="BFBFBF" w:themeFill="background1" w:themeFillShade="BF"/>
          </w:tcPr>
          <w:p w14:paraId="1AD5645E" w14:textId="77777777" w:rsidR="006F7082" w:rsidRPr="00913D9B" w:rsidRDefault="006F7082" w:rsidP="00491ECD">
            <w:pPr>
              <w:pStyle w:val="ListParagraph1"/>
              <w:jc w:val="left"/>
              <w:rPr>
                <w:b/>
                <w:bCs/>
              </w:rPr>
            </w:pPr>
            <w:r w:rsidRPr="00913D9B">
              <w:rPr>
                <w:b/>
                <w:bCs/>
              </w:rPr>
              <w:t>ЦЕНА в лева без ДДС</w:t>
            </w:r>
          </w:p>
        </w:tc>
      </w:tr>
      <w:tr w:rsidR="006F7082" w:rsidRPr="00913D9B" w14:paraId="227B22D5" w14:textId="77777777" w:rsidTr="00491ECD">
        <w:tc>
          <w:tcPr>
            <w:tcW w:w="1702" w:type="dxa"/>
            <w:shd w:val="clear" w:color="auto" w:fill="BFBFBF"/>
          </w:tcPr>
          <w:p w14:paraId="255A7D34" w14:textId="77777777" w:rsidR="006F7082" w:rsidRPr="00913D9B" w:rsidRDefault="006F7082" w:rsidP="00491ECD">
            <w:pPr>
              <w:pStyle w:val="ListParagraph1"/>
              <w:numPr>
                <w:ilvl w:val="0"/>
                <w:numId w:val="26"/>
              </w:numPr>
              <w:ind w:left="0" w:firstLine="0"/>
              <w:rPr>
                <w:b/>
                <w:bCs/>
              </w:rPr>
            </w:pPr>
          </w:p>
        </w:tc>
        <w:tc>
          <w:tcPr>
            <w:tcW w:w="3173" w:type="dxa"/>
            <w:shd w:val="clear" w:color="auto" w:fill="BFBFBF"/>
          </w:tcPr>
          <w:p w14:paraId="1B820C9C" w14:textId="1579967F" w:rsidR="006F7082" w:rsidRPr="00913D9B" w:rsidRDefault="00142964" w:rsidP="00491ECD">
            <w:pPr>
              <w:pStyle w:val="ListParagraph1"/>
              <w:rPr>
                <w:b/>
                <w:bCs/>
              </w:rPr>
            </w:pPr>
            <w:r>
              <w:rPr>
                <w:b/>
              </w:rPr>
              <w:t>ОБОСОБЕНА ПОЗИЦИЯ №3</w:t>
            </w:r>
            <w:r w:rsidR="006F7082" w:rsidRPr="00913D9B">
              <w:rPr>
                <w:b/>
              </w:rPr>
              <w:t xml:space="preserve"> </w:t>
            </w:r>
            <w:r w:rsidR="006F7082" w:rsidRPr="00913D9B">
              <w:rPr>
                <w:b/>
                <w:lang w:val="en-US"/>
              </w:rPr>
              <w:t xml:space="preserve">– </w:t>
            </w:r>
            <w:r w:rsidR="006A0519">
              <w:rPr>
                <w:b/>
              </w:rPr>
              <w:t>„Изготвяне на оценка за съответствие и упражняване на строителен надзор за „</w:t>
            </w:r>
            <w:r w:rsidR="006A0519" w:rsidRPr="0085409C">
              <w:rPr>
                <w:b/>
              </w:rPr>
              <w:t xml:space="preserve">Повишаване на енергийна ефективност на </w:t>
            </w:r>
            <w:r w:rsidR="006A0519">
              <w:rPr>
                <w:b/>
              </w:rPr>
              <w:t xml:space="preserve">публично държавна сграда: РСПБЗН и РПУ в </w:t>
            </w:r>
            <w:r w:rsidR="006A0519" w:rsidRPr="0085409C">
              <w:rPr>
                <w:b/>
              </w:rPr>
              <w:t>гр. Пещера“</w:t>
            </w:r>
            <w:r w:rsidR="006A0519">
              <w:rPr>
                <w:b/>
              </w:rPr>
              <w:t>, която обхваща следните обекти:</w:t>
            </w:r>
          </w:p>
        </w:tc>
        <w:tc>
          <w:tcPr>
            <w:tcW w:w="3064" w:type="dxa"/>
            <w:tcBorders>
              <w:tr2bl w:val="single" w:sz="4" w:space="0" w:color="auto"/>
            </w:tcBorders>
            <w:shd w:val="clear" w:color="auto" w:fill="BFBFBF"/>
          </w:tcPr>
          <w:p w14:paraId="672A728B" w14:textId="77777777" w:rsidR="006F7082" w:rsidRPr="00913D9B" w:rsidRDefault="006F7082" w:rsidP="00491ECD">
            <w:pPr>
              <w:pStyle w:val="-0"/>
              <w:jc w:val="left"/>
              <w:rPr>
                <w:b/>
                <w:bCs/>
              </w:rPr>
            </w:pPr>
          </w:p>
        </w:tc>
        <w:tc>
          <w:tcPr>
            <w:tcW w:w="1275" w:type="dxa"/>
            <w:tcBorders>
              <w:tr2bl w:val="single" w:sz="4" w:space="0" w:color="auto"/>
            </w:tcBorders>
            <w:shd w:val="clear" w:color="auto" w:fill="BFBFBF"/>
          </w:tcPr>
          <w:p w14:paraId="62792F56" w14:textId="77777777" w:rsidR="006F7082" w:rsidRPr="00913D9B" w:rsidRDefault="006F7082" w:rsidP="00491ECD">
            <w:pPr>
              <w:pStyle w:val="ListParagraph1"/>
              <w:jc w:val="left"/>
              <w:rPr>
                <w:b/>
                <w:bCs/>
              </w:rPr>
            </w:pPr>
          </w:p>
        </w:tc>
        <w:tc>
          <w:tcPr>
            <w:tcW w:w="1021" w:type="dxa"/>
            <w:tcBorders>
              <w:tr2bl w:val="single" w:sz="4" w:space="0" w:color="auto"/>
            </w:tcBorders>
            <w:shd w:val="clear" w:color="auto" w:fill="BFBFBF" w:themeFill="background1" w:themeFillShade="BF"/>
          </w:tcPr>
          <w:p w14:paraId="5E19E536" w14:textId="77777777" w:rsidR="006F7082" w:rsidRPr="00913D9B" w:rsidRDefault="006F7082" w:rsidP="00491ECD">
            <w:pPr>
              <w:pStyle w:val="ListParagraph1"/>
              <w:jc w:val="left"/>
              <w:rPr>
                <w:b/>
                <w:bCs/>
              </w:rPr>
            </w:pPr>
          </w:p>
        </w:tc>
      </w:tr>
      <w:tr w:rsidR="006F7082" w:rsidRPr="00913D9B" w14:paraId="0E4FA056" w14:textId="77777777" w:rsidTr="00491ECD">
        <w:tc>
          <w:tcPr>
            <w:tcW w:w="1702" w:type="dxa"/>
            <w:shd w:val="clear" w:color="auto" w:fill="BFBFBF"/>
          </w:tcPr>
          <w:p w14:paraId="68F41387" w14:textId="77777777" w:rsidR="006F7082" w:rsidRPr="00913D9B" w:rsidRDefault="006F7082" w:rsidP="00491ECD">
            <w:pPr>
              <w:pStyle w:val="ListParagraph1"/>
              <w:numPr>
                <w:ilvl w:val="1"/>
                <w:numId w:val="26"/>
              </w:numPr>
            </w:pPr>
          </w:p>
        </w:tc>
        <w:tc>
          <w:tcPr>
            <w:tcW w:w="3173" w:type="dxa"/>
            <w:shd w:val="clear" w:color="auto" w:fill="D9D9D9" w:themeFill="background1" w:themeFillShade="D9"/>
          </w:tcPr>
          <w:p w14:paraId="769E0D30" w14:textId="0C079503" w:rsidR="006F7082" w:rsidRPr="00913D9B" w:rsidRDefault="006F7082" w:rsidP="00491ECD">
            <w:pPr>
              <w:pStyle w:val="ListParagraph1"/>
              <w:rPr>
                <w:b/>
              </w:rPr>
            </w:pPr>
            <w:r w:rsidRPr="00913D9B">
              <w:rPr>
                <w:b/>
              </w:rPr>
              <w:t xml:space="preserve">Обект: </w:t>
            </w:r>
            <w:r w:rsidR="00CF05A2" w:rsidRPr="00CF05A2">
              <w:rPr>
                <w:szCs w:val="20"/>
                <w:lang w:eastAsia="bg-BG"/>
              </w:rPr>
              <w:t>Публично държавна сграда: РПУ – Пещера, Паспортна служба-Пещера и РСПБЗН – Пещера в гр.Пещера, ул.“Д-р Петър Цикалов“ №1</w:t>
            </w:r>
          </w:p>
        </w:tc>
        <w:tc>
          <w:tcPr>
            <w:tcW w:w="3064" w:type="dxa"/>
            <w:tcBorders>
              <w:tr2bl w:val="single" w:sz="4" w:space="0" w:color="auto"/>
            </w:tcBorders>
            <w:shd w:val="clear" w:color="auto" w:fill="D9D9D9" w:themeFill="background1" w:themeFillShade="D9"/>
          </w:tcPr>
          <w:p w14:paraId="286CE0E7" w14:textId="77777777" w:rsidR="006F7082" w:rsidRPr="00913D9B" w:rsidRDefault="006F7082" w:rsidP="00491ECD">
            <w:pPr>
              <w:pStyle w:val="ListParagraph1"/>
            </w:pPr>
          </w:p>
        </w:tc>
        <w:tc>
          <w:tcPr>
            <w:tcW w:w="1275" w:type="dxa"/>
            <w:tcBorders>
              <w:tr2bl w:val="single" w:sz="4" w:space="0" w:color="auto"/>
            </w:tcBorders>
            <w:shd w:val="clear" w:color="auto" w:fill="D9D9D9" w:themeFill="background1" w:themeFillShade="D9"/>
          </w:tcPr>
          <w:p w14:paraId="73FCB822" w14:textId="77777777" w:rsidR="006F7082" w:rsidRPr="00913D9B" w:rsidRDefault="006F7082" w:rsidP="00491ECD">
            <w:pPr>
              <w:pStyle w:val="ListParagraph1"/>
            </w:pPr>
          </w:p>
        </w:tc>
        <w:tc>
          <w:tcPr>
            <w:tcW w:w="1021" w:type="dxa"/>
            <w:tcBorders>
              <w:tr2bl w:val="single" w:sz="4" w:space="0" w:color="auto"/>
            </w:tcBorders>
            <w:shd w:val="clear" w:color="auto" w:fill="D9D9D9" w:themeFill="background1" w:themeFillShade="D9"/>
          </w:tcPr>
          <w:p w14:paraId="4130F5B9" w14:textId="77777777" w:rsidR="006F7082" w:rsidRPr="00913D9B" w:rsidRDefault="006F7082" w:rsidP="00491ECD">
            <w:pPr>
              <w:pStyle w:val="ListParagraph1"/>
            </w:pPr>
          </w:p>
        </w:tc>
      </w:tr>
      <w:tr w:rsidR="006F7082" w:rsidRPr="00913D9B" w14:paraId="0D6C369F" w14:textId="77777777" w:rsidTr="00491ECD">
        <w:tc>
          <w:tcPr>
            <w:tcW w:w="1702" w:type="dxa"/>
            <w:shd w:val="clear" w:color="auto" w:fill="BFBFBF"/>
          </w:tcPr>
          <w:p w14:paraId="1FC6CCD3" w14:textId="77777777" w:rsidR="006F7082" w:rsidRPr="00913D9B" w:rsidRDefault="006F7082" w:rsidP="00491ECD">
            <w:pPr>
              <w:pStyle w:val="ListParagraph1"/>
              <w:numPr>
                <w:ilvl w:val="2"/>
                <w:numId w:val="26"/>
              </w:numPr>
            </w:pPr>
          </w:p>
        </w:tc>
        <w:tc>
          <w:tcPr>
            <w:tcW w:w="3173" w:type="dxa"/>
          </w:tcPr>
          <w:p w14:paraId="28AC7C5E" w14:textId="77777777" w:rsidR="006F7082" w:rsidRPr="00913D9B" w:rsidRDefault="006F7082" w:rsidP="00491ECD">
            <w:pPr>
              <w:pStyle w:val="ListParagraph1"/>
              <w:jc w:val="left"/>
            </w:pPr>
            <w:r w:rsidRPr="00913D9B">
              <w:t>ДЕЙНОСТ №1 - изготвяне на оценка на съответствието на инвестиционния проект в съответствие с чл. 142 (5) на ЗУТ на обектите от обхвата на обществената поръчка</w:t>
            </w:r>
          </w:p>
        </w:tc>
        <w:tc>
          <w:tcPr>
            <w:tcW w:w="3064" w:type="dxa"/>
          </w:tcPr>
          <w:p w14:paraId="7C2BE116" w14:textId="7B17D1DD" w:rsidR="006F7082" w:rsidRPr="00CF05A2" w:rsidRDefault="006F7082" w:rsidP="00491ECD">
            <w:pPr>
              <w:pStyle w:val="ListParagraph1"/>
              <w:jc w:val="left"/>
            </w:pPr>
          </w:p>
        </w:tc>
        <w:tc>
          <w:tcPr>
            <w:tcW w:w="1275" w:type="dxa"/>
          </w:tcPr>
          <w:p w14:paraId="3A66F903" w14:textId="3926D3CF" w:rsidR="006F7082" w:rsidRPr="00913D9B" w:rsidRDefault="00CD7195" w:rsidP="00CD7195">
            <w:pPr>
              <w:pStyle w:val="ListParagraph1"/>
            </w:pPr>
            <w:r>
              <w:t>990</w:t>
            </w:r>
            <w:r w:rsidR="006F7082">
              <w:t>,</w:t>
            </w:r>
            <w:r>
              <w:t>15</w:t>
            </w:r>
            <w:r w:rsidR="006F7082">
              <w:t xml:space="preserve"> лв.</w:t>
            </w:r>
          </w:p>
        </w:tc>
        <w:tc>
          <w:tcPr>
            <w:tcW w:w="1021" w:type="dxa"/>
          </w:tcPr>
          <w:p w14:paraId="1B6BB0D9" w14:textId="77777777" w:rsidR="006F7082" w:rsidRPr="00913D9B" w:rsidRDefault="006F7082" w:rsidP="00491ECD">
            <w:pPr>
              <w:pStyle w:val="ListParagraph1"/>
            </w:pPr>
          </w:p>
        </w:tc>
      </w:tr>
      <w:tr w:rsidR="006F7082" w:rsidRPr="00913D9B" w14:paraId="15AF4535" w14:textId="77777777" w:rsidTr="00491ECD">
        <w:tc>
          <w:tcPr>
            <w:tcW w:w="1702" w:type="dxa"/>
            <w:shd w:val="clear" w:color="auto" w:fill="BFBFBF"/>
          </w:tcPr>
          <w:p w14:paraId="0B7837AC" w14:textId="77777777" w:rsidR="006F7082" w:rsidRPr="00913D9B" w:rsidRDefault="006F7082" w:rsidP="00491ECD">
            <w:pPr>
              <w:pStyle w:val="ListParagraph1"/>
              <w:numPr>
                <w:ilvl w:val="2"/>
                <w:numId w:val="26"/>
              </w:numPr>
            </w:pPr>
          </w:p>
        </w:tc>
        <w:tc>
          <w:tcPr>
            <w:tcW w:w="3173" w:type="dxa"/>
          </w:tcPr>
          <w:p w14:paraId="1DFC8705" w14:textId="77777777" w:rsidR="006F7082" w:rsidRPr="00913D9B" w:rsidRDefault="006F7082" w:rsidP="00491ECD">
            <w:pPr>
              <w:pStyle w:val="ListParagraph1"/>
              <w:jc w:val="left"/>
            </w:pPr>
            <w:r w:rsidRPr="00913D9B">
              <w:t>ДЕЙНОСТ №2 - упражняването на строителен надзор по смисъла на ЗУТ, включително изготвяне на технически паспорт за гарантиране законосъобразното изпълнение на строителните работи и разрешаване ползването</w:t>
            </w:r>
          </w:p>
        </w:tc>
        <w:tc>
          <w:tcPr>
            <w:tcW w:w="3064" w:type="dxa"/>
          </w:tcPr>
          <w:p w14:paraId="7BD493DE" w14:textId="5BDB1753" w:rsidR="006F7082" w:rsidRPr="00CF05A2" w:rsidRDefault="006F7082" w:rsidP="00491ECD">
            <w:pPr>
              <w:pStyle w:val="ListParagraph1"/>
              <w:jc w:val="left"/>
            </w:pPr>
          </w:p>
        </w:tc>
        <w:tc>
          <w:tcPr>
            <w:tcW w:w="1275" w:type="dxa"/>
          </w:tcPr>
          <w:p w14:paraId="2539AFAD" w14:textId="04B67242" w:rsidR="006F7082" w:rsidRPr="00142964" w:rsidRDefault="006F7082" w:rsidP="00CD7195">
            <w:pPr>
              <w:pStyle w:val="ListParagraph1"/>
            </w:pPr>
            <w:r w:rsidRPr="00142964">
              <w:t xml:space="preserve">6 </w:t>
            </w:r>
            <w:r w:rsidR="00CD7195" w:rsidRPr="00142964">
              <w:t>262</w:t>
            </w:r>
            <w:r w:rsidRPr="00142964">
              <w:t>,</w:t>
            </w:r>
            <w:r w:rsidR="00CD7195" w:rsidRPr="00142964">
              <w:t>34</w:t>
            </w:r>
            <w:r w:rsidRPr="00142964">
              <w:t xml:space="preserve"> лв.</w:t>
            </w:r>
          </w:p>
        </w:tc>
        <w:tc>
          <w:tcPr>
            <w:tcW w:w="1021" w:type="dxa"/>
          </w:tcPr>
          <w:p w14:paraId="3115356C" w14:textId="77777777" w:rsidR="006F7082" w:rsidRPr="00913D9B" w:rsidRDefault="006F7082" w:rsidP="00491ECD">
            <w:pPr>
              <w:pStyle w:val="ListParagraph1"/>
            </w:pPr>
          </w:p>
        </w:tc>
      </w:tr>
    </w:tbl>
    <w:p w14:paraId="0E9EF64C" w14:textId="77777777" w:rsidR="001275DF" w:rsidRPr="00913D9B" w:rsidRDefault="001275DF" w:rsidP="001275DF">
      <w:pPr>
        <w:pStyle w:val="afff2"/>
        <w:autoSpaceDE w:val="0"/>
        <w:autoSpaceDN w:val="0"/>
        <w:adjustRightInd w:val="0"/>
        <w:spacing w:before="120" w:after="120" w:line="240" w:lineRule="atLeast"/>
        <w:ind w:left="2552"/>
        <w:jc w:val="both"/>
        <w:rPr>
          <w:b/>
          <w:sz w:val="22"/>
          <w:szCs w:val="22"/>
          <w:lang w:val="bg-BG"/>
        </w:rPr>
      </w:pPr>
    </w:p>
    <w:p w14:paraId="3D719CA2" w14:textId="77777777" w:rsidR="001275DF" w:rsidRDefault="001275DF" w:rsidP="001275DF">
      <w:pPr>
        <w:pStyle w:val="afff2"/>
        <w:autoSpaceDE w:val="0"/>
        <w:autoSpaceDN w:val="0"/>
        <w:adjustRightInd w:val="0"/>
        <w:spacing w:before="120" w:after="120" w:line="240" w:lineRule="atLeast"/>
        <w:ind w:left="2552"/>
        <w:jc w:val="both"/>
        <w:rPr>
          <w:b/>
          <w:sz w:val="22"/>
          <w:szCs w:val="22"/>
          <w:lang w:val="bg-BG"/>
        </w:rPr>
      </w:pPr>
    </w:p>
    <w:p w14:paraId="2537C8FC" w14:textId="673AAD0A" w:rsidR="0009256B" w:rsidRPr="00913D9B" w:rsidRDefault="0009256B" w:rsidP="006F7082">
      <w:pPr>
        <w:pStyle w:val="afff2"/>
        <w:numPr>
          <w:ilvl w:val="3"/>
          <w:numId w:val="27"/>
        </w:numPr>
        <w:autoSpaceDE w:val="0"/>
        <w:autoSpaceDN w:val="0"/>
        <w:adjustRightInd w:val="0"/>
        <w:spacing w:before="120" w:after="120" w:line="240" w:lineRule="atLeast"/>
        <w:jc w:val="both"/>
        <w:rPr>
          <w:b/>
          <w:sz w:val="22"/>
          <w:szCs w:val="22"/>
          <w:lang w:val="bg-BG"/>
        </w:rPr>
      </w:pPr>
      <w:r w:rsidRPr="00913D9B">
        <w:rPr>
          <w:b/>
          <w:sz w:val="22"/>
          <w:szCs w:val="22"/>
          <w:lang w:val="bg-BG"/>
        </w:rPr>
        <w:t>КОЛИЧЕСТВЕНА ТАБЛИЦА ПРЕДОСТАВЕНА ОТ ВЪЗЛО</w:t>
      </w:r>
      <w:r w:rsidR="001E6E39">
        <w:rPr>
          <w:b/>
          <w:sz w:val="22"/>
          <w:szCs w:val="22"/>
          <w:lang w:val="bg-BG"/>
        </w:rPr>
        <w:t>ЖИТЕЛЯ - За ОБОСОБЕНА ПОЗИЦИЯ №4</w:t>
      </w:r>
      <w:r w:rsidR="00DB6419">
        <w:rPr>
          <w:b/>
          <w:sz w:val="22"/>
          <w:szCs w:val="22"/>
          <w:lang w:val="bg-BG"/>
        </w:rPr>
        <w:t xml:space="preserve"> </w:t>
      </w:r>
      <w:r w:rsidR="00DB6419" w:rsidRPr="00645EF5">
        <w:rPr>
          <w:i/>
          <w:noProof/>
          <w:sz w:val="22"/>
          <w:szCs w:val="22"/>
          <w:u w:val="single"/>
          <w:lang w:val="bg-BG"/>
        </w:rPr>
        <w:t xml:space="preserve">(изтриват се ненужните точки, но се оставят точките и името на съответната обособена позиция за която се </w:t>
      </w:r>
      <w:r w:rsidR="00DB6419">
        <w:rPr>
          <w:i/>
          <w:noProof/>
          <w:sz w:val="22"/>
          <w:szCs w:val="22"/>
          <w:u w:val="single"/>
          <w:lang w:val="bg-BG"/>
        </w:rPr>
        <w:t>отнася настоящия образец</w:t>
      </w:r>
      <w:r w:rsidR="00DB6419" w:rsidRPr="00645EF5">
        <w:rPr>
          <w:i/>
          <w:noProof/>
          <w:sz w:val="22"/>
          <w:szCs w:val="22"/>
          <w:u w:val="single"/>
          <w:lang w:val="bg-BG"/>
        </w:rPr>
        <w:t>)</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3118"/>
        <w:gridCol w:w="2693"/>
        <w:gridCol w:w="1560"/>
        <w:gridCol w:w="1162"/>
      </w:tblGrid>
      <w:tr w:rsidR="00831FFF" w:rsidRPr="00913D9B" w14:paraId="4A3882A5" w14:textId="77777777" w:rsidTr="001275DF">
        <w:tc>
          <w:tcPr>
            <w:tcW w:w="1702" w:type="dxa"/>
            <w:shd w:val="clear" w:color="auto" w:fill="BFBFBF"/>
          </w:tcPr>
          <w:p w14:paraId="68263FD7" w14:textId="77777777" w:rsidR="00831FFF" w:rsidRPr="00913D9B" w:rsidRDefault="00831FFF" w:rsidP="00821CF0">
            <w:pPr>
              <w:pStyle w:val="ListParagraph1"/>
              <w:rPr>
                <w:b/>
                <w:bCs/>
              </w:rPr>
            </w:pPr>
            <w:r w:rsidRPr="00913D9B">
              <w:rPr>
                <w:b/>
                <w:bCs/>
              </w:rPr>
              <w:t>№</w:t>
            </w:r>
          </w:p>
        </w:tc>
        <w:tc>
          <w:tcPr>
            <w:tcW w:w="3118" w:type="dxa"/>
            <w:shd w:val="clear" w:color="auto" w:fill="BFBFBF"/>
          </w:tcPr>
          <w:p w14:paraId="1E6C0236" w14:textId="77777777" w:rsidR="00831FFF" w:rsidRPr="00913D9B" w:rsidRDefault="00831FFF" w:rsidP="002F1173">
            <w:pPr>
              <w:pStyle w:val="ListParagraph1"/>
              <w:jc w:val="left"/>
              <w:rPr>
                <w:b/>
                <w:bCs/>
              </w:rPr>
            </w:pPr>
            <w:r w:rsidRPr="00913D9B">
              <w:rPr>
                <w:b/>
                <w:bCs/>
              </w:rPr>
              <w:t>НАИМЕНОВАНИЕ НА ДЕЙНОСТИТЕ</w:t>
            </w:r>
          </w:p>
        </w:tc>
        <w:tc>
          <w:tcPr>
            <w:tcW w:w="2693" w:type="dxa"/>
            <w:tcBorders>
              <w:bottom w:val="single" w:sz="4" w:space="0" w:color="auto"/>
            </w:tcBorders>
            <w:shd w:val="clear" w:color="auto" w:fill="BFBFBF"/>
          </w:tcPr>
          <w:p w14:paraId="309D82B2" w14:textId="77777777" w:rsidR="00831FFF" w:rsidRPr="00913D9B" w:rsidRDefault="00831FFF" w:rsidP="002F1173">
            <w:pPr>
              <w:pStyle w:val="-0"/>
              <w:jc w:val="left"/>
              <w:rPr>
                <w:b/>
                <w:bCs/>
              </w:rPr>
            </w:pPr>
            <w:r w:rsidRPr="00913D9B">
              <w:rPr>
                <w:b/>
                <w:bCs/>
              </w:rPr>
              <w:t>ТЕХНИЧЕСКИ ПАРАМЕТРИ НА ДЕЙНОСТИТЕ В ОБХВАТА НА УСЛУГАТА</w:t>
            </w:r>
          </w:p>
          <w:p w14:paraId="25ABBF88" w14:textId="77777777" w:rsidR="00831FFF" w:rsidRPr="00913D9B" w:rsidRDefault="00831FFF" w:rsidP="002F1173">
            <w:pPr>
              <w:pStyle w:val="-0"/>
              <w:jc w:val="left"/>
              <w:rPr>
                <w:b/>
                <w:bCs/>
              </w:rPr>
            </w:pPr>
            <w:r w:rsidRPr="00913D9B">
              <w:rPr>
                <w:b/>
                <w:bCs/>
              </w:rPr>
              <w:t>Предложени от участника и записани в табличната форма  от ТОЧКА ІІІ с наименование „Технически параметри на дейностите“ от Техническото Предложение</w:t>
            </w:r>
          </w:p>
          <w:p w14:paraId="48DF8837" w14:textId="77777777" w:rsidR="00831FFF" w:rsidRPr="00913D9B" w:rsidRDefault="00831FFF" w:rsidP="002F1173">
            <w:pPr>
              <w:pStyle w:val="-0"/>
              <w:jc w:val="left"/>
            </w:pPr>
            <w:r w:rsidRPr="00913D9B">
              <w:t>(участниците записват предложените и записани от тях параметри в табличната форма на предходната ТОЧКА</w:t>
            </w:r>
            <w:r w:rsidRPr="00913D9B">
              <w:rPr>
                <w:b/>
                <w:bCs/>
              </w:rPr>
              <w:t xml:space="preserve"> </w:t>
            </w:r>
            <w:r w:rsidRPr="00913D9B">
              <w:t>ІІІ с наименование „Технически параметри на дейностите“ от Техническото Предложение)</w:t>
            </w:r>
          </w:p>
        </w:tc>
        <w:tc>
          <w:tcPr>
            <w:tcW w:w="1560" w:type="dxa"/>
            <w:tcBorders>
              <w:bottom w:val="single" w:sz="4" w:space="0" w:color="auto"/>
            </w:tcBorders>
            <w:shd w:val="clear" w:color="auto" w:fill="BFBFBF"/>
          </w:tcPr>
          <w:p w14:paraId="42798E95" w14:textId="77777777" w:rsidR="00831FFF" w:rsidRPr="00913D9B" w:rsidRDefault="00831FFF" w:rsidP="00831FFF">
            <w:pPr>
              <w:pStyle w:val="ListParagraph1"/>
              <w:rPr>
                <w:b/>
                <w:bCs/>
              </w:rPr>
            </w:pPr>
            <w:r w:rsidRPr="00913D9B">
              <w:rPr>
                <w:b/>
                <w:bCs/>
              </w:rPr>
              <w:t>Прогнозна стойност</w:t>
            </w:r>
          </w:p>
          <w:p w14:paraId="4C5FB37C" w14:textId="77777777" w:rsidR="00831FFF" w:rsidRPr="00913D9B" w:rsidRDefault="00831FFF" w:rsidP="00831FFF">
            <w:pPr>
              <w:pStyle w:val="ListParagraph1"/>
              <w:jc w:val="left"/>
              <w:rPr>
                <w:b/>
                <w:bCs/>
              </w:rPr>
            </w:pPr>
            <w:r w:rsidRPr="00913D9B">
              <w:rPr>
                <w:b/>
                <w:bCs/>
              </w:rPr>
              <w:t>(Максимално допустима стойност) в лева без ДДС)</w:t>
            </w:r>
          </w:p>
        </w:tc>
        <w:tc>
          <w:tcPr>
            <w:tcW w:w="1162" w:type="dxa"/>
            <w:tcBorders>
              <w:bottom w:val="single" w:sz="4" w:space="0" w:color="auto"/>
            </w:tcBorders>
            <w:shd w:val="clear" w:color="auto" w:fill="BFBFBF"/>
          </w:tcPr>
          <w:p w14:paraId="0E756F38" w14:textId="77777777" w:rsidR="00831FFF" w:rsidRPr="00913D9B" w:rsidRDefault="00831FFF" w:rsidP="002F1173">
            <w:pPr>
              <w:pStyle w:val="ListParagraph1"/>
              <w:jc w:val="left"/>
              <w:rPr>
                <w:b/>
                <w:bCs/>
              </w:rPr>
            </w:pPr>
            <w:r w:rsidRPr="00913D9B">
              <w:rPr>
                <w:b/>
                <w:bCs/>
              </w:rPr>
              <w:t>ЦЕНА в лева без ДДС</w:t>
            </w:r>
          </w:p>
        </w:tc>
      </w:tr>
      <w:tr w:rsidR="00831FFF" w:rsidRPr="00913D9B" w14:paraId="004D1814" w14:textId="77777777" w:rsidTr="001275DF">
        <w:tc>
          <w:tcPr>
            <w:tcW w:w="1702" w:type="dxa"/>
            <w:shd w:val="clear" w:color="auto" w:fill="BFBFBF"/>
          </w:tcPr>
          <w:p w14:paraId="74F8E2D5" w14:textId="77777777" w:rsidR="00831FFF" w:rsidRPr="00913D9B" w:rsidRDefault="00831FFF" w:rsidP="002F1173">
            <w:pPr>
              <w:pStyle w:val="ListParagraph1"/>
              <w:numPr>
                <w:ilvl w:val="0"/>
                <w:numId w:val="29"/>
              </w:numPr>
            </w:pPr>
          </w:p>
        </w:tc>
        <w:tc>
          <w:tcPr>
            <w:tcW w:w="3118" w:type="dxa"/>
            <w:shd w:val="clear" w:color="auto" w:fill="BFBFBF" w:themeFill="background1" w:themeFillShade="BF"/>
          </w:tcPr>
          <w:p w14:paraId="0B22FEFE" w14:textId="3E5E6924" w:rsidR="00831FFF" w:rsidRPr="00913D9B" w:rsidRDefault="00831FFF" w:rsidP="001E6E39">
            <w:pPr>
              <w:pStyle w:val="ListParagraph1"/>
              <w:jc w:val="left"/>
            </w:pPr>
            <w:r w:rsidRPr="00913D9B">
              <w:rPr>
                <w:b/>
              </w:rPr>
              <w:t>ОБОСОБЕНА</w:t>
            </w:r>
            <w:r w:rsidR="00866E3D">
              <w:rPr>
                <w:b/>
              </w:rPr>
              <w:t xml:space="preserve"> ПОЗИЦИЯ №4</w:t>
            </w:r>
            <w:r w:rsidRPr="00913D9B">
              <w:rPr>
                <w:b/>
              </w:rPr>
              <w:t xml:space="preserve"> – </w:t>
            </w:r>
            <w:r w:rsidRPr="00913D9B">
              <w:t>„</w:t>
            </w:r>
            <w:r w:rsidR="001E6E39">
              <w:rPr>
                <w:b/>
              </w:rPr>
              <w:t xml:space="preserve">Изготвяне на оценка за съответствие и упражняване на строителен надзор за </w:t>
            </w:r>
            <w:r w:rsidR="001E6E39" w:rsidRPr="0085409C">
              <w:rPr>
                <w:b/>
              </w:rPr>
              <w:t xml:space="preserve">„Повишаване на енергийна ефективност на жилищни сгради в гр. Пещера – ЛОТ </w:t>
            </w:r>
            <w:r w:rsidR="001E6E39">
              <w:rPr>
                <w:b/>
              </w:rPr>
              <w:t>2“, която обхваща следните обекти:</w:t>
            </w:r>
          </w:p>
        </w:tc>
        <w:tc>
          <w:tcPr>
            <w:tcW w:w="2693" w:type="dxa"/>
            <w:tcBorders>
              <w:tr2bl w:val="single" w:sz="4" w:space="0" w:color="auto"/>
            </w:tcBorders>
            <w:shd w:val="clear" w:color="auto" w:fill="BFBFBF" w:themeFill="background1" w:themeFillShade="BF"/>
          </w:tcPr>
          <w:p w14:paraId="589D0241" w14:textId="77777777" w:rsidR="00831FFF" w:rsidRPr="00913D9B" w:rsidRDefault="00831FFF" w:rsidP="002F1173">
            <w:pPr>
              <w:pStyle w:val="ListParagraph1"/>
            </w:pPr>
          </w:p>
        </w:tc>
        <w:tc>
          <w:tcPr>
            <w:tcW w:w="1560" w:type="dxa"/>
            <w:tcBorders>
              <w:tr2bl w:val="single" w:sz="4" w:space="0" w:color="auto"/>
            </w:tcBorders>
            <w:shd w:val="clear" w:color="auto" w:fill="BFBFBF" w:themeFill="background1" w:themeFillShade="BF"/>
          </w:tcPr>
          <w:p w14:paraId="1A6C695B" w14:textId="77777777" w:rsidR="00831FFF" w:rsidRPr="00913D9B" w:rsidRDefault="00831FFF" w:rsidP="002F1173">
            <w:pPr>
              <w:pStyle w:val="ListParagraph1"/>
            </w:pPr>
          </w:p>
        </w:tc>
        <w:tc>
          <w:tcPr>
            <w:tcW w:w="1162" w:type="dxa"/>
            <w:tcBorders>
              <w:tr2bl w:val="single" w:sz="4" w:space="0" w:color="auto"/>
            </w:tcBorders>
            <w:shd w:val="clear" w:color="auto" w:fill="BFBFBF" w:themeFill="background1" w:themeFillShade="BF"/>
          </w:tcPr>
          <w:p w14:paraId="4C12978F" w14:textId="77777777" w:rsidR="00831FFF" w:rsidRPr="00913D9B" w:rsidRDefault="00831FFF" w:rsidP="002F1173">
            <w:pPr>
              <w:pStyle w:val="ListParagraph1"/>
            </w:pPr>
          </w:p>
        </w:tc>
      </w:tr>
      <w:tr w:rsidR="00831FFF" w:rsidRPr="00913D9B" w14:paraId="23365ED1" w14:textId="77777777" w:rsidTr="001275DF">
        <w:tc>
          <w:tcPr>
            <w:tcW w:w="1702" w:type="dxa"/>
            <w:shd w:val="clear" w:color="auto" w:fill="BFBFBF"/>
          </w:tcPr>
          <w:p w14:paraId="28A1638D" w14:textId="77777777" w:rsidR="00831FFF" w:rsidRPr="00913D9B" w:rsidRDefault="00831FFF" w:rsidP="00987F27">
            <w:pPr>
              <w:pStyle w:val="ListParagraph1"/>
              <w:numPr>
                <w:ilvl w:val="1"/>
                <w:numId w:val="29"/>
              </w:numPr>
            </w:pPr>
          </w:p>
        </w:tc>
        <w:tc>
          <w:tcPr>
            <w:tcW w:w="3118" w:type="dxa"/>
            <w:shd w:val="clear" w:color="auto" w:fill="D9D9D9" w:themeFill="background1" w:themeFillShade="D9"/>
          </w:tcPr>
          <w:p w14:paraId="5274D91C" w14:textId="5CBC5127" w:rsidR="00831FFF" w:rsidRPr="00913D9B" w:rsidRDefault="00831FFF" w:rsidP="001412CD">
            <w:pPr>
              <w:pStyle w:val="ListParagraph1"/>
              <w:jc w:val="left"/>
              <w:rPr>
                <w:b/>
              </w:rPr>
            </w:pPr>
            <w:r w:rsidRPr="00913D9B">
              <w:rPr>
                <w:b/>
              </w:rPr>
              <w:t xml:space="preserve">Обект: </w:t>
            </w:r>
            <w:r w:rsidR="00383E2A" w:rsidRPr="00383E2A">
              <w:rPr>
                <w:b/>
                <w:lang w:val="en-AU"/>
              </w:rPr>
              <w:t>СГРАДА №11 гр. Пещера, ул. Петър Грънчаров № 3</w:t>
            </w:r>
          </w:p>
        </w:tc>
        <w:tc>
          <w:tcPr>
            <w:tcW w:w="2693" w:type="dxa"/>
            <w:tcBorders>
              <w:tr2bl w:val="single" w:sz="4" w:space="0" w:color="auto"/>
            </w:tcBorders>
            <w:shd w:val="clear" w:color="auto" w:fill="D9D9D9" w:themeFill="background1" w:themeFillShade="D9"/>
          </w:tcPr>
          <w:p w14:paraId="67B9FAEF" w14:textId="77777777" w:rsidR="00831FFF" w:rsidRPr="00913D9B" w:rsidRDefault="00831FFF" w:rsidP="002F1173">
            <w:pPr>
              <w:pStyle w:val="ListParagraph1"/>
            </w:pPr>
          </w:p>
        </w:tc>
        <w:tc>
          <w:tcPr>
            <w:tcW w:w="1560" w:type="dxa"/>
            <w:tcBorders>
              <w:tr2bl w:val="single" w:sz="4" w:space="0" w:color="auto"/>
            </w:tcBorders>
            <w:shd w:val="clear" w:color="auto" w:fill="D9D9D9" w:themeFill="background1" w:themeFillShade="D9"/>
          </w:tcPr>
          <w:p w14:paraId="64DC9503" w14:textId="77777777" w:rsidR="00831FFF" w:rsidRPr="00913D9B" w:rsidRDefault="00831FFF" w:rsidP="002F1173">
            <w:pPr>
              <w:pStyle w:val="ListParagraph1"/>
            </w:pPr>
          </w:p>
        </w:tc>
        <w:tc>
          <w:tcPr>
            <w:tcW w:w="1162" w:type="dxa"/>
            <w:tcBorders>
              <w:tr2bl w:val="single" w:sz="4" w:space="0" w:color="auto"/>
            </w:tcBorders>
            <w:shd w:val="clear" w:color="auto" w:fill="D9D9D9" w:themeFill="background1" w:themeFillShade="D9"/>
          </w:tcPr>
          <w:p w14:paraId="7D4D8D65" w14:textId="77777777" w:rsidR="00831FFF" w:rsidRPr="00913D9B" w:rsidRDefault="00831FFF" w:rsidP="002F1173">
            <w:pPr>
              <w:pStyle w:val="ListParagraph1"/>
            </w:pPr>
          </w:p>
        </w:tc>
      </w:tr>
      <w:tr w:rsidR="00831FFF" w:rsidRPr="00913D9B" w14:paraId="4699E7BE" w14:textId="77777777" w:rsidTr="001275DF">
        <w:tc>
          <w:tcPr>
            <w:tcW w:w="1702" w:type="dxa"/>
            <w:shd w:val="clear" w:color="auto" w:fill="BFBFBF"/>
          </w:tcPr>
          <w:p w14:paraId="77E04CF7" w14:textId="77777777" w:rsidR="00831FFF" w:rsidRPr="00913D9B" w:rsidRDefault="00831FFF" w:rsidP="00987F27">
            <w:pPr>
              <w:pStyle w:val="ListParagraph1"/>
              <w:numPr>
                <w:ilvl w:val="2"/>
                <w:numId w:val="29"/>
              </w:numPr>
            </w:pPr>
          </w:p>
        </w:tc>
        <w:tc>
          <w:tcPr>
            <w:tcW w:w="3118" w:type="dxa"/>
          </w:tcPr>
          <w:p w14:paraId="72F5A626" w14:textId="77777777" w:rsidR="00831FFF" w:rsidRPr="00913D9B" w:rsidRDefault="00831FFF" w:rsidP="002F1173">
            <w:pPr>
              <w:pStyle w:val="ListParagraph1"/>
              <w:jc w:val="left"/>
            </w:pPr>
            <w:r w:rsidRPr="00913D9B">
              <w:t>ДЕЙНОСТ №1 - изготвяне на оценка на съответствието на инвестиционния проект в съответствие с чл. 142 (5) на ЗУТ на обектите от обхвата на обществената поръчка</w:t>
            </w:r>
          </w:p>
        </w:tc>
        <w:tc>
          <w:tcPr>
            <w:tcW w:w="2693" w:type="dxa"/>
          </w:tcPr>
          <w:p w14:paraId="54F3FAE9" w14:textId="7F1AB7B8" w:rsidR="00831FFF" w:rsidRPr="00913D9B" w:rsidRDefault="00831FFF" w:rsidP="00BA6317">
            <w:pPr>
              <w:pStyle w:val="ListParagraph1"/>
              <w:jc w:val="left"/>
            </w:pPr>
          </w:p>
        </w:tc>
        <w:tc>
          <w:tcPr>
            <w:tcW w:w="1560" w:type="dxa"/>
          </w:tcPr>
          <w:p w14:paraId="2EEDA745" w14:textId="77777777" w:rsidR="00831FFF" w:rsidRPr="00913D9B" w:rsidRDefault="006715C8" w:rsidP="002F1173">
            <w:pPr>
              <w:pStyle w:val="ListParagraph1"/>
            </w:pPr>
            <w:r>
              <w:t>73,07 лв.</w:t>
            </w:r>
          </w:p>
        </w:tc>
        <w:tc>
          <w:tcPr>
            <w:tcW w:w="1162" w:type="dxa"/>
          </w:tcPr>
          <w:p w14:paraId="6E36C7BF" w14:textId="77777777" w:rsidR="00831FFF" w:rsidRPr="00913D9B" w:rsidRDefault="00831FFF" w:rsidP="002F1173">
            <w:pPr>
              <w:pStyle w:val="ListParagraph1"/>
            </w:pPr>
          </w:p>
        </w:tc>
      </w:tr>
      <w:tr w:rsidR="00831FFF" w:rsidRPr="00913D9B" w14:paraId="5AACD653" w14:textId="77777777" w:rsidTr="001275DF">
        <w:tc>
          <w:tcPr>
            <w:tcW w:w="1702" w:type="dxa"/>
            <w:shd w:val="clear" w:color="auto" w:fill="BFBFBF"/>
          </w:tcPr>
          <w:p w14:paraId="195C3985" w14:textId="77777777" w:rsidR="00831FFF" w:rsidRPr="00913D9B" w:rsidRDefault="00831FFF" w:rsidP="00987F27">
            <w:pPr>
              <w:pStyle w:val="ListParagraph1"/>
              <w:numPr>
                <w:ilvl w:val="2"/>
                <w:numId w:val="29"/>
              </w:numPr>
            </w:pPr>
          </w:p>
        </w:tc>
        <w:tc>
          <w:tcPr>
            <w:tcW w:w="3118" w:type="dxa"/>
          </w:tcPr>
          <w:p w14:paraId="02176076" w14:textId="77777777" w:rsidR="00831FFF" w:rsidRPr="00913D9B" w:rsidRDefault="00831FFF" w:rsidP="002F1173">
            <w:pPr>
              <w:pStyle w:val="ListParagraph1"/>
              <w:jc w:val="left"/>
            </w:pPr>
            <w:r w:rsidRPr="00913D9B">
              <w:t>ДЕЙНОСТ №2 - упражняването на строителен надзор по смисъла на ЗУТ, включително изготвяне на технически паспорт за гарантиране законосъобразното изпълнение на строителните работи и разрешаване ползването</w:t>
            </w:r>
          </w:p>
        </w:tc>
        <w:tc>
          <w:tcPr>
            <w:tcW w:w="2693" w:type="dxa"/>
            <w:tcBorders>
              <w:bottom w:val="single" w:sz="4" w:space="0" w:color="auto"/>
            </w:tcBorders>
          </w:tcPr>
          <w:p w14:paraId="55DC4ABC" w14:textId="3F07159D" w:rsidR="00831FFF" w:rsidRPr="00913D9B" w:rsidRDefault="00831FFF" w:rsidP="001412CD">
            <w:pPr>
              <w:pStyle w:val="ListParagraph1"/>
              <w:jc w:val="left"/>
            </w:pPr>
          </w:p>
        </w:tc>
        <w:tc>
          <w:tcPr>
            <w:tcW w:w="1560" w:type="dxa"/>
            <w:tcBorders>
              <w:bottom w:val="single" w:sz="4" w:space="0" w:color="auto"/>
            </w:tcBorders>
          </w:tcPr>
          <w:p w14:paraId="7F2BED28" w14:textId="77777777" w:rsidR="00831FFF" w:rsidRPr="00913D9B" w:rsidRDefault="006715C8" w:rsidP="002F1173">
            <w:pPr>
              <w:pStyle w:val="ListParagraph1"/>
            </w:pPr>
            <w:r>
              <w:t>525,49 лв.</w:t>
            </w:r>
          </w:p>
        </w:tc>
        <w:tc>
          <w:tcPr>
            <w:tcW w:w="1162" w:type="dxa"/>
            <w:tcBorders>
              <w:bottom w:val="single" w:sz="4" w:space="0" w:color="auto"/>
            </w:tcBorders>
          </w:tcPr>
          <w:p w14:paraId="533606B9" w14:textId="77777777" w:rsidR="00831FFF" w:rsidRPr="00913D9B" w:rsidRDefault="00831FFF" w:rsidP="002F1173">
            <w:pPr>
              <w:pStyle w:val="ListParagraph1"/>
            </w:pPr>
          </w:p>
        </w:tc>
      </w:tr>
      <w:tr w:rsidR="00831FFF" w:rsidRPr="00913D9B" w14:paraId="49CCCE48" w14:textId="77777777" w:rsidTr="001275DF">
        <w:tc>
          <w:tcPr>
            <w:tcW w:w="1702" w:type="dxa"/>
            <w:shd w:val="clear" w:color="auto" w:fill="BFBFBF"/>
          </w:tcPr>
          <w:p w14:paraId="33A7164E" w14:textId="77777777" w:rsidR="00831FFF" w:rsidRPr="00913D9B" w:rsidRDefault="00831FFF" w:rsidP="00987F27">
            <w:pPr>
              <w:pStyle w:val="ListParagraph1"/>
              <w:numPr>
                <w:ilvl w:val="1"/>
                <w:numId w:val="29"/>
              </w:numPr>
            </w:pPr>
          </w:p>
        </w:tc>
        <w:tc>
          <w:tcPr>
            <w:tcW w:w="3118" w:type="dxa"/>
            <w:shd w:val="clear" w:color="auto" w:fill="D9D9D9" w:themeFill="background1" w:themeFillShade="D9"/>
          </w:tcPr>
          <w:p w14:paraId="2C0F743F" w14:textId="50C00BF3" w:rsidR="00831FFF" w:rsidRPr="00913D9B" w:rsidRDefault="00831FFF" w:rsidP="001412CD">
            <w:pPr>
              <w:pStyle w:val="ListParagraph1"/>
              <w:jc w:val="left"/>
              <w:rPr>
                <w:b/>
              </w:rPr>
            </w:pPr>
            <w:r w:rsidRPr="00913D9B">
              <w:rPr>
                <w:b/>
              </w:rPr>
              <w:t xml:space="preserve">Обект: </w:t>
            </w:r>
            <w:r w:rsidR="00383E2A" w:rsidRPr="00383E2A">
              <w:rPr>
                <w:b/>
                <w:lang w:val="en-AU"/>
              </w:rPr>
              <w:t>СГРАДА №12 гр. Пещера, ул. Старата крепост № 2</w:t>
            </w:r>
          </w:p>
        </w:tc>
        <w:tc>
          <w:tcPr>
            <w:tcW w:w="2693" w:type="dxa"/>
            <w:tcBorders>
              <w:tr2bl w:val="single" w:sz="4" w:space="0" w:color="auto"/>
            </w:tcBorders>
            <w:shd w:val="clear" w:color="auto" w:fill="D9D9D9" w:themeFill="background1" w:themeFillShade="D9"/>
          </w:tcPr>
          <w:p w14:paraId="67EB5A6B" w14:textId="77777777" w:rsidR="00831FFF" w:rsidRPr="00913D9B" w:rsidRDefault="00831FFF" w:rsidP="001412CD">
            <w:pPr>
              <w:pStyle w:val="ListParagraph1"/>
              <w:jc w:val="left"/>
            </w:pPr>
          </w:p>
        </w:tc>
        <w:tc>
          <w:tcPr>
            <w:tcW w:w="1560" w:type="dxa"/>
            <w:tcBorders>
              <w:tr2bl w:val="single" w:sz="4" w:space="0" w:color="auto"/>
            </w:tcBorders>
            <w:shd w:val="clear" w:color="auto" w:fill="D9D9D9" w:themeFill="background1" w:themeFillShade="D9"/>
          </w:tcPr>
          <w:p w14:paraId="4AF8AA4A" w14:textId="77777777" w:rsidR="00831FFF" w:rsidRPr="00913D9B" w:rsidRDefault="00831FFF" w:rsidP="002F1173">
            <w:pPr>
              <w:pStyle w:val="ListParagraph1"/>
            </w:pPr>
          </w:p>
        </w:tc>
        <w:tc>
          <w:tcPr>
            <w:tcW w:w="1162" w:type="dxa"/>
            <w:tcBorders>
              <w:tr2bl w:val="single" w:sz="4" w:space="0" w:color="auto"/>
            </w:tcBorders>
            <w:shd w:val="clear" w:color="auto" w:fill="D9D9D9" w:themeFill="background1" w:themeFillShade="D9"/>
          </w:tcPr>
          <w:p w14:paraId="40A9B68B" w14:textId="77777777" w:rsidR="00831FFF" w:rsidRPr="00913D9B" w:rsidRDefault="00831FFF" w:rsidP="002F1173">
            <w:pPr>
              <w:pStyle w:val="ListParagraph1"/>
            </w:pPr>
          </w:p>
        </w:tc>
      </w:tr>
      <w:tr w:rsidR="00831FFF" w:rsidRPr="00913D9B" w14:paraId="77A260A8" w14:textId="77777777" w:rsidTr="001275DF">
        <w:tc>
          <w:tcPr>
            <w:tcW w:w="1702" w:type="dxa"/>
            <w:shd w:val="clear" w:color="auto" w:fill="BFBFBF"/>
          </w:tcPr>
          <w:p w14:paraId="51128D8D" w14:textId="77777777" w:rsidR="00831FFF" w:rsidRPr="00913D9B" w:rsidRDefault="00831FFF" w:rsidP="001412CD">
            <w:pPr>
              <w:pStyle w:val="ListParagraph1"/>
              <w:numPr>
                <w:ilvl w:val="2"/>
                <w:numId w:val="29"/>
              </w:numPr>
            </w:pPr>
          </w:p>
        </w:tc>
        <w:tc>
          <w:tcPr>
            <w:tcW w:w="3118" w:type="dxa"/>
            <w:shd w:val="clear" w:color="auto" w:fill="FFFFFF" w:themeFill="background1"/>
          </w:tcPr>
          <w:p w14:paraId="4FCD3B8E" w14:textId="77777777" w:rsidR="00831FFF" w:rsidRPr="00913D9B" w:rsidRDefault="00831FFF" w:rsidP="00BA6317">
            <w:pPr>
              <w:pStyle w:val="ListParagraph1"/>
              <w:jc w:val="left"/>
            </w:pPr>
            <w:r w:rsidRPr="00913D9B">
              <w:t>ДЕЙНОСТ №1 - изготвяне на оценка на съответствието на инвестиционния проект в съответствие с чл. 142 (5) на ЗУТ на обектите от обхвата на обществената поръчка</w:t>
            </w:r>
          </w:p>
        </w:tc>
        <w:tc>
          <w:tcPr>
            <w:tcW w:w="2693" w:type="dxa"/>
            <w:shd w:val="clear" w:color="auto" w:fill="FFFFFF" w:themeFill="background1"/>
          </w:tcPr>
          <w:p w14:paraId="0F728E8E" w14:textId="0DD506F9" w:rsidR="00831FFF" w:rsidRPr="00913D9B" w:rsidRDefault="00831FFF" w:rsidP="001412CD">
            <w:pPr>
              <w:pStyle w:val="ListParagraph1"/>
              <w:jc w:val="left"/>
            </w:pPr>
          </w:p>
        </w:tc>
        <w:tc>
          <w:tcPr>
            <w:tcW w:w="1560" w:type="dxa"/>
            <w:shd w:val="clear" w:color="auto" w:fill="FFFFFF" w:themeFill="background1"/>
          </w:tcPr>
          <w:p w14:paraId="38D39A81" w14:textId="77777777" w:rsidR="00831FFF" w:rsidRPr="00913D9B" w:rsidRDefault="006715C8" w:rsidP="00BA6317">
            <w:pPr>
              <w:pStyle w:val="ListParagraph1"/>
            </w:pPr>
            <w:r>
              <w:t>128,73 лв.</w:t>
            </w:r>
          </w:p>
        </w:tc>
        <w:tc>
          <w:tcPr>
            <w:tcW w:w="1162" w:type="dxa"/>
            <w:shd w:val="clear" w:color="auto" w:fill="FFFFFF" w:themeFill="background1"/>
          </w:tcPr>
          <w:p w14:paraId="28DB1431" w14:textId="77777777" w:rsidR="00831FFF" w:rsidRPr="00913D9B" w:rsidRDefault="00831FFF" w:rsidP="00BA6317">
            <w:pPr>
              <w:pStyle w:val="ListParagraph1"/>
            </w:pPr>
          </w:p>
        </w:tc>
      </w:tr>
      <w:tr w:rsidR="00831FFF" w:rsidRPr="00913D9B" w14:paraId="170948C1" w14:textId="77777777" w:rsidTr="001275DF">
        <w:tc>
          <w:tcPr>
            <w:tcW w:w="1702" w:type="dxa"/>
            <w:shd w:val="clear" w:color="auto" w:fill="BFBFBF"/>
          </w:tcPr>
          <w:p w14:paraId="2B630A76" w14:textId="77777777" w:rsidR="00831FFF" w:rsidRPr="00913D9B" w:rsidRDefault="00831FFF" w:rsidP="001412CD">
            <w:pPr>
              <w:pStyle w:val="ListParagraph1"/>
              <w:numPr>
                <w:ilvl w:val="2"/>
                <w:numId w:val="29"/>
              </w:numPr>
            </w:pPr>
          </w:p>
        </w:tc>
        <w:tc>
          <w:tcPr>
            <w:tcW w:w="3118" w:type="dxa"/>
            <w:shd w:val="clear" w:color="auto" w:fill="FFFFFF" w:themeFill="background1"/>
          </w:tcPr>
          <w:p w14:paraId="11952D68" w14:textId="77777777" w:rsidR="00831FFF" w:rsidRPr="00913D9B" w:rsidRDefault="00831FFF" w:rsidP="00BA6317">
            <w:pPr>
              <w:pStyle w:val="ListParagraph1"/>
              <w:jc w:val="left"/>
            </w:pPr>
            <w:r w:rsidRPr="00913D9B">
              <w:t>ДЕЙНОСТ №2 - упражняването на строителен надзор по смисъла на ЗУТ, включително изготвяне на технически паспорт за гарантиране законосъобразното изпълнение на строителните работи и разрешаване ползването</w:t>
            </w:r>
          </w:p>
        </w:tc>
        <w:tc>
          <w:tcPr>
            <w:tcW w:w="2693" w:type="dxa"/>
            <w:tcBorders>
              <w:bottom w:val="single" w:sz="4" w:space="0" w:color="auto"/>
            </w:tcBorders>
            <w:shd w:val="clear" w:color="auto" w:fill="FFFFFF" w:themeFill="background1"/>
          </w:tcPr>
          <w:p w14:paraId="22FBAEC6" w14:textId="40793741" w:rsidR="00831FFF" w:rsidRPr="00913D9B" w:rsidRDefault="00831FFF" w:rsidP="001412CD">
            <w:pPr>
              <w:pStyle w:val="ListParagraph1"/>
              <w:jc w:val="left"/>
            </w:pPr>
          </w:p>
        </w:tc>
        <w:tc>
          <w:tcPr>
            <w:tcW w:w="1560" w:type="dxa"/>
            <w:tcBorders>
              <w:bottom w:val="single" w:sz="4" w:space="0" w:color="auto"/>
            </w:tcBorders>
            <w:shd w:val="clear" w:color="auto" w:fill="FFFFFF" w:themeFill="background1"/>
          </w:tcPr>
          <w:p w14:paraId="2C6C9A0D" w14:textId="77777777" w:rsidR="00831FFF" w:rsidRPr="00913D9B" w:rsidRDefault="006715C8" w:rsidP="00BA6317">
            <w:pPr>
              <w:pStyle w:val="ListParagraph1"/>
            </w:pPr>
            <w:r>
              <w:t>925,80 лв.</w:t>
            </w:r>
          </w:p>
        </w:tc>
        <w:tc>
          <w:tcPr>
            <w:tcW w:w="1162" w:type="dxa"/>
            <w:tcBorders>
              <w:bottom w:val="single" w:sz="4" w:space="0" w:color="auto"/>
            </w:tcBorders>
            <w:shd w:val="clear" w:color="auto" w:fill="FFFFFF" w:themeFill="background1"/>
          </w:tcPr>
          <w:p w14:paraId="5D5EC06F" w14:textId="77777777" w:rsidR="00831FFF" w:rsidRPr="00913D9B" w:rsidRDefault="00831FFF" w:rsidP="00BA6317">
            <w:pPr>
              <w:pStyle w:val="ListParagraph1"/>
            </w:pPr>
          </w:p>
        </w:tc>
      </w:tr>
      <w:tr w:rsidR="00831FFF" w:rsidRPr="00913D9B" w14:paraId="6C0C224B" w14:textId="77777777" w:rsidTr="001275DF">
        <w:tc>
          <w:tcPr>
            <w:tcW w:w="1702" w:type="dxa"/>
            <w:shd w:val="clear" w:color="auto" w:fill="BFBFBF"/>
          </w:tcPr>
          <w:p w14:paraId="5A38D334" w14:textId="77777777" w:rsidR="00831FFF" w:rsidRPr="00913D9B" w:rsidRDefault="00831FFF" w:rsidP="00BA6317">
            <w:pPr>
              <w:pStyle w:val="ListParagraph1"/>
              <w:numPr>
                <w:ilvl w:val="1"/>
                <w:numId w:val="29"/>
              </w:numPr>
            </w:pPr>
          </w:p>
        </w:tc>
        <w:tc>
          <w:tcPr>
            <w:tcW w:w="3118" w:type="dxa"/>
            <w:shd w:val="clear" w:color="auto" w:fill="D9D9D9" w:themeFill="background1" w:themeFillShade="D9"/>
          </w:tcPr>
          <w:p w14:paraId="510B497B" w14:textId="74B10FD4" w:rsidR="00831FFF" w:rsidRPr="00913D9B" w:rsidRDefault="00831FFF" w:rsidP="001412CD">
            <w:pPr>
              <w:rPr>
                <w:b/>
                <w:sz w:val="22"/>
                <w:szCs w:val="22"/>
              </w:rPr>
            </w:pPr>
            <w:r w:rsidRPr="00913D9B">
              <w:rPr>
                <w:b/>
                <w:sz w:val="22"/>
                <w:szCs w:val="22"/>
              </w:rPr>
              <w:t>Обект:</w:t>
            </w:r>
            <w:r w:rsidRPr="00913D9B">
              <w:rPr>
                <w:b/>
                <w:sz w:val="22"/>
                <w:szCs w:val="22"/>
                <w:lang w:val="bg-BG"/>
              </w:rPr>
              <w:t xml:space="preserve"> </w:t>
            </w:r>
            <w:r w:rsidR="00383E2A" w:rsidRPr="00383E2A">
              <w:rPr>
                <w:b/>
                <w:sz w:val="22"/>
                <w:szCs w:val="22"/>
                <w:lang w:val="bg-BG"/>
              </w:rPr>
              <w:t>СГРАДА №18 Апостолови  и  Шопови  ,  гр.  Пещера  ул.”Д-р  Петър Цикалов „№ 35</w:t>
            </w:r>
          </w:p>
        </w:tc>
        <w:tc>
          <w:tcPr>
            <w:tcW w:w="2693" w:type="dxa"/>
            <w:tcBorders>
              <w:tr2bl w:val="single" w:sz="4" w:space="0" w:color="auto"/>
            </w:tcBorders>
            <w:shd w:val="clear" w:color="auto" w:fill="D9D9D9" w:themeFill="background1" w:themeFillShade="D9"/>
          </w:tcPr>
          <w:p w14:paraId="390EDA7C" w14:textId="77777777" w:rsidR="00831FFF" w:rsidRPr="00913D9B" w:rsidRDefault="00831FFF" w:rsidP="001412CD">
            <w:pPr>
              <w:pStyle w:val="ListParagraph1"/>
              <w:jc w:val="left"/>
            </w:pPr>
          </w:p>
        </w:tc>
        <w:tc>
          <w:tcPr>
            <w:tcW w:w="1560" w:type="dxa"/>
            <w:tcBorders>
              <w:tr2bl w:val="single" w:sz="4" w:space="0" w:color="auto"/>
            </w:tcBorders>
            <w:shd w:val="clear" w:color="auto" w:fill="D9D9D9" w:themeFill="background1" w:themeFillShade="D9"/>
          </w:tcPr>
          <w:p w14:paraId="09E0A8FB" w14:textId="77777777" w:rsidR="00831FFF" w:rsidRPr="00913D9B" w:rsidRDefault="00831FFF" w:rsidP="00BA6317">
            <w:pPr>
              <w:pStyle w:val="ListParagraph1"/>
            </w:pPr>
          </w:p>
        </w:tc>
        <w:tc>
          <w:tcPr>
            <w:tcW w:w="1162" w:type="dxa"/>
            <w:tcBorders>
              <w:tr2bl w:val="single" w:sz="4" w:space="0" w:color="auto"/>
            </w:tcBorders>
            <w:shd w:val="clear" w:color="auto" w:fill="D9D9D9" w:themeFill="background1" w:themeFillShade="D9"/>
          </w:tcPr>
          <w:p w14:paraId="0ABF682C" w14:textId="77777777" w:rsidR="00831FFF" w:rsidRPr="00913D9B" w:rsidRDefault="00831FFF" w:rsidP="00BA6317">
            <w:pPr>
              <w:pStyle w:val="ListParagraph1"/>
            </w:pPr>
          </w:p>
        </w:tc>
      </w:tr>
      <w:tr w:rsidR="00831FFF" w:rsidRPr="00913D9B" w14:paraId="5F2B78DA" w14:textId="77777777" w:rsidTr="001275DF">
        <w:tc>
          <w:tcPr>
            <w:tcW w:w="1702" w:type="dxa"/>
            <w:shd w:val="clear" w:color="auto" w:fill="BFBFBF"/>
          </w:tcPr>
          <w:p w14:paraId="288C8DEF" w14:textId="77777777" w:rsidR="00831FFF" w:rsidRPr="00913D9B" w:rsidRDefault="00831FFF" w:rsidP="001412CD">
            <w:pPr>
              <w:pStyle w:val="ListParagraph1"/>
              <w:numPr>
                <w:ilvl w:val="2"/>
                <w:numId w:val="29"/>
              </w:numPr>
            </w:pPr>
          </w:p>
        </w:tc>
        <w:tc>
          <w:tcPr>
            <w:tcW w:w="3118" w:type="dxa"/>
            <w:shd w:val="clear" w:color="auto" w:fill="FFFFFF" w:themeFill="background1"/>
          </w:tcPr>
          <w:p w14:paraId="332DD8E0" w14:textId="77777777" w:rsidR="00831FFF" w:rsidRPr="00913D9B" w:rsidRDefault="00831FFF" w:rsidP="00BA6317">
            <w:pPr>
              <w:pStyle w:val="ListParagraph1"/>
              <w:jc w:val="left"/>
            </w:pPr>
            <w:r w:rsidRPr="00913D9B">
              <w:t>ДЕЙНОСТ №1 - изготвяне на оценка на съответствието на инвестиционния проект в съответствие с чл. 142 (5) на ЗУТ на обектите от обхвата на обществената поръчка</w:t>
            </w:r>
          </w:p>
        </w:tc>
        <w:tc>
          <w:tcPr>
            <w:tcW w:w="2693" w:type="dxa"/>
            <w:shd w:val="clear" w:color="auto" w:fill="FFFFFF" w:themeFill="background1"/>
          </w:tcPr>
          <w:p w14:paraId="00E5D50F" w14:textId="05498651" w:rsidR="00831FFF" w:rsidRPr="00913D9B" w:rsidRDefault="00831FFF" w:rsidP="001412CD">
            <w:pPr>
              <w:pStyle w:val="ListParagraph1"/>
              <w:jc w:val="left"/>
            </w:pPr>
          </w:p>
        </w:tc>
        <w:tc>
          <w:tcPr>
            <w:tcW w:w="1560" w:type="dxa"/>
            <w:shd w:val="clear" w:color="auto" w:fill="FFFFFF" w:themeFill="background1"/>
          </w:tcPr>
          <w:p w14:paraId="0C2B3F19" w14:textId="77777777" w:rsidR="00831FFF" w:rsidRPr="00913D9B" w:rsidRDefault="006715C8" w:rsidP="00BA6317">
            <w:pPr>
              <w:pStyle w:val="ListParagraph1"/>
            </w:pPr>
            <w:r>
              <w:t>148,88 лв.</w:t>
            </w:r>
          </w:p>
        </w:tc>
        <w:tc>
          <w:tcPr>
            <w:tcW w:w="1162" w:type="dxa"/>
            <w:shd w:val="clear" w:color="auto" w:fill="FFFFFF" w:themeFill="background1"/>
          </w:tcPr>
          <w:p w14:paraId="722060B8" w14:textId="77777777" w:rsidR="00831FFF" w:rsidRPr="00913D9B" w:rsidRDefault="00831FFF" w:rsidP="00BA6317">
            <w:pPr>
              <w:pStyle w:val="ListParagraph1"/>
            </w:pPr>
          </w:p>
        </w:tc>
      </w:tr>
      <w:tr w:rsidR="00831FFF" w:rsidRPr="00913D9B" w14:paraId="492894BF" w14:textId="77777777" w:rsidTr="001275DF">
        <w:tc>
          <w:tcPr>
            <w:tcW w:w="1702" w:type="dxa"/>
            <w:shd w:val="clear" w:color="auto" w:fill="BFBFBF"/>
          </w:tcPr>
          <w:p w14:paraId="21C82B1F" w14:textId="77777777" w:rsidR="00831FFF" w:rsidRPr="00913D9B" w:rsidRDefault="00831FFF" w:rsidP="001412CD">
            <w:pPr>
              <w:pStyle w:val="ListParagraph1"/>
              <w:numPr>
                <w:ilvl w:val="2"/>
                <w:numId w:val="29"/>
              </w:numPr>
            </w:pPr>
          </w:p>
        </w:tc>
        <w:tc>
          <w:tcPr>
            <w:tcW w:w="3118" w:type="dxa"/>
            <w:shd w:val="clear" w:color="auto" w:fill="FFFFFF" w:themeFill="background1"/>
          </w:tcPr>
          <w:p w14:paraId="172B1BA2" w14:textId="77777777" w:rsidR="00831FFF" w:rsidRPr="00913D9B" w:rsidRDefault="00831FFF" w:rsidP="00BA6317">
            <w:pPr>
              <w:pStyle w:val="ListParagraph1"/>
              <w:jc w:val="left"/>
            </w:pPr>
            <w:r w:rsidRPr="00913D9B">
              <w:t>ДЕЙНОСТ №2 - упражняването на строителен надзор по смисъла на ЗУТ, включително изготвяне на технически паспорт за гарантиране законосъобразното изпълнение на строителните работи и разрешаване ползването</w:t>
            </w:r>
          </w:p>
        </w:tc>
        <w:tc>
          <w:tcPr>
            <w:tcW w:w="2693" w:type="dxa"/>
            <w:tcBorders>
              <w:bottom w:val="single" w:sz="4" w:space="0" w:color="auto"/>
            </w:tcBorders>
            <w:shd w:val="clear" w:color="auto" w:fill="FFFFFF" w:themeFill="background1"/>
          </w:tcPr>
          <w:p w14:paraId="6BCFC162" w14:textId="70B292C3" w:rsidR="00831FFF" w:rsidRPr="00913D9B" w:rsidRDefault="00831FFF" w:rsidP="001412CD">
            <w:pPr>
              <w:pStyle w:val="ListParagraph1"/>
              <w:jc w:val="left"/>
            </w:pPr>
          </w:p>
        </w:tc>
        <w:tc>
          <w:tcPr>
            <w:tcW w:w="1560" w:type="dxa"/>
            <w:tcBorders>
              <w:bottom w:val="single" w:sz="4" w:space="0" w:color="auto"/>
            </w:tcBorders>
            <w:shd w:val="clear" w:color="auto" w:fill="FFFFFF" w:themeFill="background1"/>
          </w:tcPr>
          <w:p w14:paraId="1C3ABAE6" w14:textId="77777777" w:rsidR="00831FFF" w:rsidRPr="00913D9B" w:rsidRDefault="006715C8" w:rsidP="00BA6317">
            <w:pPr>
              <w:pStyle w:val="ListParagraph1"/>
            </w:pPr>
            <w:r>
              <w:t>1 070,73 лв.</w:t>
            </w:r>
          </w:p>
        </w:tc>
        <w:tc>
          <w:tcPr>
            <w:tcW w:w="1162" w:type="dxa"/>
            <w:tcBorders>
              <w:bottom w:val="single" w:sz="4" w:space="0" w:color="auto"/>
            </w:tcBorders>
            <w:shd w:val="clear" w:color="auto" w:fill="FFFFFF" w:themeFill="background1"/>
          </w:tcPr>
          <w:p w14:paraId="1420CB6B" w14:textId="77777777" w:rsidR="00831FFF" w:rsidRPr="00913D9B" w:rsidRDefault="00831FFF" w:rsidP="00BA6317">
            <w:pPr>
              <w:pStyle w:val="ListParagraph1"/>
            </w:pPr>
          </w:p>
        </w:tc>
      </w:tr>
      <w:tr w:rsidR="00831FFF" w:rsidRPr="00913D9B" w14:paraId="20FD4231" w14:textId="77777777" w:rsidTr="001275DF">
        <w:tc>
          <w:tcPr>
            <w:tcW w:w="1702" w:type="dxa"/>
            <w:shd w:val="clear" w:color="auto" w:fill="BFBFBF"/>
          </w:tcPr>
          <w:p w14:paraId="34DF4B2A" w14:textId="77777777" w:rsidR="00831FFF" w:rsidRPr="00913D9B" w:rsidRDefault="00831FFF" w:rsidP="00BA6317">
            <w:pPr>
              <w:pStyle w:val="ListParagraph1"/>
              <w:numPr>
                <w:ilvl w:val="1"/>
                <w:numId w:val="29"/>
              </w:numPr>
            </w:pPr>
          </w:p>
        </w:tc>
        <w:tc>
          <w:tcPr>
            <w:tcW w:w="3118" w:type="dxa"/>
            <w:shd w:val="clear" w:color="auto" w:fill="D9D9D9" w:themeFill="background1" w:themeFillShade="D9"/>
          </w:tcPr>
          <w:p w14:paraId="755353AF" w14:textId="16ADC223" w:rsidR="00831FFF" w:rsidRPr="00913D9B" w:rsidRDefault="00831FFF" w:rsidP="001412CD">
            <w:pPr>
              <w:rPr>
                <w:b/>
                <w:sz w:val="22"/>
                <w:szCs w:val="22"/>
              </w:rPr>
            </w:pPr>
            <w:r w:rsidRPr="00913D9B">
              <w:rPr>
                <w:b/>
                <w:sz w:val="22"/>
                <w:szCs w:val="22"/>
              </w:rPr>
              <w:t>Обект:</w:t>
            </w:r>
            <w:r w:rsidRPr="00913D9B">
              <w:rPr>
                <w:b/>
                <w:sz w:val="22"/>
                <w:szCs w:val="22"/>
                <w:lang w:val="bg-BG"/>
              </w:rPr>
              <w:t xml:space="preserve"> </w:t>
            </w:r>
            <w:r w:rsidR="00383E2A" w:rsidRPr="00383E2A">
              <w:rPr>
                <w:b/>
                <w:sz w:val="22"/>
                <w:szCs w:val="22"/>
                <w:lang w:val="bg-BG"/>
              </w:rPr>
              <w:t>СГРАДА №20 гр. Пещера, ул. Професор Янко Тодоров № 1 и 1А</w:t>
            </w:r>
          </w:p>
        </w:tc>
        <w:tc>
          <w:tcPr>
            <w:tcW w:w="2693" w:type="dxa"/>
            <w:tcBorders>
              <w:tr2bl w:val="single" w:sz="4" w:space="0" w:color="auto"/>
            </w:tcBorders>
            <w:shd w:val="clear" w:color="auto" w:fill="D9D9D9" w:themeFill="background1" w:themeFillShade="D9"/>
          </w:tcPr>
          <w:p w14:paraId="18BE6114" w14:textId="77777777" w:rsidR="00831FFF" w:rsidRPr="00913D9B" w:rsidRDefault="00831FFF" w:rsidP="001412CD">
            <w:pPr>
              <w:pStyle w:val="ListParagraph1"/>
              <w:jc w:val="left"/>
            </w:pPr>
          </w:p>
        </w:tc>
        <w:tc>
          <w:tcPr>
            <w:tcW w:w="1560" w:type="dxa"/>
            <w:tcBorders>
              <w:tr2bl w:val="single" w:sz="4" w:space="0" w:color="auto"/>
            </w:tcBorders>
            <w:shd w:val="clear" w:color="auto" w:fill="D9D9D9" w:themeFill="background1" w:themeFillShade="D9"/>
          </w:tcPr>
          <w:p w14:paraId="5A9F0385" w14:textId="77777777" w:rsidR="00831FFF" w:rsidRPr="00913D9B" w:rsidRDefault="00831FFF" w:rsidP="00BA6317">
            <w:pPr>
              <w:pStyle w:val="ListParagraph1"/>
            </w:pPr>
          </w:p>
        </w:tc>
        <w:tc>
          <w:tcPr>
            <w:tcW w:w="1162" w:type="dxa"/>
            <w:tcBorders>
              <w:tr2bl w:val="single" w:sz="4" w:space="0" w:color="auto"/>
            </w:tcBorders>
            <w:shd w:val="clear" w:color="auto" w:fill="D9D9D9" w:themeFill="background1" w:themeFillShade="D9"/>
          </w:tcPr>
          <w:p w14:paraId="2156FB8E" w14:textId="77777777" w:rsidR="00831FFF" w:rsidRPr="00913D9B" w:rsidRDefault="00831FFF" w:rsidP="00BA6317">
            <w:pPr>
              <w:pStyle w:val="ListParagraph1"/>
            </w:pPr>
          </w:p>
        </w:tc>
      </w:tr>
      <w:tr w:rsidR="00831FFF" w:rsidRPr="00913D9B" w14:paraId="0122D58C" w14:textId="77777777" w:rsidTr="001275DF">
        <w:tc>
          <w:tcPr>
            <w:tcW w:w="1702" w:type="dxa"/>
            <w:shd w:val="clear" w:color="auto" w:fill="BFBFBF"/>
          </w:tcPr>
          <w:p w14:paraId="2EE10FD8" w14:textId="77777777" w:rsidR="00831FFF" w:rsidRPr="00913D9B" w:rsidRDefault="00831FFF" w:rsidP="001412CD">
            <w:pPr>
              <w:pStyle w:val="ListParagraph1"/>
              <w:numPr>
                <w:ilvl w:val="2"/>
                <w:numId w:val="29"/>
              </w:numPr>
            </w:pPr>
          </w:p>
        </w:tc>
        <w:tc>
          <w:tcPr>
            <w:tcW w:w="3118" w:type="dxa"/>
            <w:shd w:val="clear" w:color="auto" w:fill="FFFFFF" w:themeFill="background1"/>
          </w:tcPr>
          <w:p w14:paraId="0B29943C" w14:textId="77777777" w:rsidR="00831FFF" w:rsidRPr="00913D9B" w:rsidRDefault="00831FFF" w:rsidP="00BA6317">
            <w:pPr>
              <w:pStyle w:val="ListParagraph1"/>
              <w:jc w:val="left"/>
            </w:pPr>
            <w:r w:rsidRPr="00913D9B">
              <w:t>ДЕЙНОСТ №1 - изготвяне на оценка на съответствието на инвестиционния проект в съответствие с чл. 142 (5) на ЗУТ на обектите от обхвата на обществената поръчка</w:t>
            </w:r>
          </w:p>
        </w:tc>
        <w:tc>
          <w:tcPr>
            <w:tcW w:w="2693" w:type="dxa"/>
            <w:shd w:val="clear" w:color="auto" w:fill="FFFFFF" w:themeFill="background1"/>
          </w:tcPr>
          <w:p w14:paraId="55286F34" w14:textId="0DB52BAB" w:rsidR="00831FFF" w:rsidRPr="00913D9B" w:rsidRDefault="00831FFF" w:rsidP="001412CD">
            <w:pPr>
              <w:pStyle w:val="ListParagraph1"/>
              <w:jc w:val="left"/>
            </w:pPr>
          </w:p>
        </w:tc>
        <w:tc>
          <w:tcPr>
            <w:tcW w:w="1560" w:type="dxa"/>
            <w:shd w:val="clear" w:color="auto" w:fill="FFFFFF" w:themeFill="background1"/>
          </w:tcPr>
          <w:p w14:paraId="0B3EFA95" w14:textId="77777777" w:rsidR="00831FFF" w:rsidRPr="00913D9B" w:rsidRDefault="006715C8" w:rsidP="00BA6317">
            <w:pPr>
              <w:pStyle w:val="ListParagraph1"/>
            </w:pPr>
            <w:r>
              <w:t>162,40 лв.</w:t>
            </w:r>
          </w:p>
        </w:tc>
        <w:tc>
          <w:tcPr>
            <w:tcW w:w="1162" w:type="dxa"/>
            <w:shd w:val="clear" w:color="auto" w:fill="FFFFFF" w:themeFill="background1"/>
          </w:tcPr>
          <w:p w14:paraId="0A1FCDB2" w14:textId="77777777" w:rsidR="00831FFF" w:rsidRPr="00913D9B" w:rsidRDefault="00831FFF" w:rsidP="00BA6317">
            <w:pPr>
              <w:pStyle w:val="ListParagraph1"/>
            </w:pPr>
          </w:p>
        </w:tc>
      </w:tr>
      <w:tr w:rsidR="00831FFF" w:rsidRPr="00913D9B" w14:paraId="75DCC190" w14:textId="77777777" w:rsidTr="001275DF">
        <w:tc>
          <w:tcPr>
            <w:tcW w:w="1702" w:type="dxa"/>
            <w:shd w:val="clear" w:color="auto" w:fill="BFBFBF"/>
          </w:tcPr>
          <w:p w14:paraId="306711F5" w14:textId="77777777" w:rsidR="00831FFF" w:rsidRPr="00913D9B" w:rsidRDefault="00831FFF" w:rsidP="001412CD">
            <w:pPr>
              <w:pStyle w:val="ListParagraph1"/>
              <w:numPr>
                <w:ilvl w:val="2"/>
                <w:numId w:val="29"/>
              </w:numPr>
            </w:pPr>
          </w:p>
        </w:tc>
        <w:tc>
          <w:tcPr>
            <w:tcW w:w="3118" w:type="dxa"/>
            <w:shd w:val="clear" w:color="auto" w:fill="FFFFFF" w:themeFill="background1"/>
          </w:tcPr>
          <w:p w14:paraId="7D28C363" w14:textId="77777777" w:rsidR="00831FFF" w:rsidRPr="00913D9B" w:rsidRDefault="00831FFF" w:rsidP="00BA6317">
            <w:pPr>
              <w:pStyle w:val="ListParagraph1"/>
              <w:jc w:val="left"/>
            </w:pPr>
            <w:r w:rsidRPr="00913D9B">
              <w:t>ДЕЙНОСТ №2 - упражняването на строителен надзор по смисъла на ЗУТ, включително изготвяне на технически паспорт за гарантиране законосъобразното изпълнение на строителните работи и разрешаване ползването</w:t>
            </w:r>
          </w:p>
        </w:tc>
        <w:tc>
          <w:tcPr>
            <w:tcW w:w="2693" w:type="dxa"/>
            <w:tcBorders>
              <w:bottom w:val="single" w:sz="4" w:space="0" w:color="auto"/>
            </w:tcBorders>
            <w:shd w:val="clear" w:color="auto" w:fill="FFFFFF" w:themeFill="background1"/>
          </w:tcPr>
          <w:p w14:paraId="1FDC9B13" w14:textId="7A58F717" w:rsidR="00831FFF" w:rsidRPr="00913D9B" w:rsidRDefault="00831FFF" w:rsidP="001412CD">
            <w:pPr>
              <w:pStyle w:val="ListParagraph1"/>
              <w:jc w:val="left"/>
            </w:pPr>
          </w:p>
        </w:tc>
        <w:tc>
          <w:tcPr>
            <w:tcW w:w="1560" w:type="dxa"/>
            <w:tcBorders>
              <w:bottom w:val="single" w:sz="4" w:space="0" w:color="auto"/>
            </w:tcBorders>
            <w:shd w:val="clear" w:color="auto" w:fill="FFFFFF" w:themeFill="background1"/>
          </w:tcPr>
          <w:p w14:paraId="6D35EB8F" w14:textId="77777777" w:rsidR="00831FFF" w:rsidRPr="00913D9B" w:rsidRDefault="006715C8" w:rsidP="00BA6317">
            <w:pPr>
              <w:pStyle w:val="ListParagraph1"/>
            </w:pPr>
            <w:r>
              <w:t>1 167,99 лв.</w:t>
            </w:r>
          </w:p>
        </w:tc>
        <w:tc>
          <w:tcPr>
            <w:tcW w:w="1162" w:type="dxa"/>
            <w:tcBorders>
              <w:bottom w:val="single" w:sz="4" w:space="0" w:color="auto"/>
            </w:tcBorders>
            <w:shd w:val="clear" w:color="auto" w:fill="FFFFFF" w:themeFill="background1"/>
          </w:tcPr>
          <w:p w14:paraId="489ACDFA" w14:textId="77777777" w:rsidR="00831FFF" w:rsidRPr="00913D9B" w:rsidRDefault="00831FFF" w:rsidP="00BA6317">
            <w:pPr>
              <w:pStyle w:val="ListParagraph1"/>
            </w:pPr>
          </w:p>
        </w:tc>
      </w:tr>
      <w:tr w:rsidR="00831FFF" w:rsidRPr="00913D9B" w14:paraId="2389A7CF" w14:textId="77777777" w:rsidTr="001275DF">
        <w:tc>
          <w:tcPr>
            <w:tcW w:w="1702" w:type="dxa"/>
            <w:shd w:val="clear" w:color="auto" w:fill="BFBFBF"/>
          </w:tcPr>
          <w:p w14:paraId="30FAB809" w14:textId="77777777" w:rsidR="00831FFF" w:rsidRPr="00913D9B" w:rsidRDefault="00831FFF" w:rsidP="00BA6317">
            <w:pPr>
              <w:pStyle w:val="ListParagraph1"/>
              <w:numPr>
                <w:ilvl w:val="1"/>
                <w:numId w:val="29"/>
              </w:numPr>
            </w:pPr>
          </w:p>
        </w:tc>
        <w:tc>
          <w:tcPr>
            <w:tcW w:w="3118" w:type="dxa"/>
            <w:shd w:val="clear" w:color="auto" w:fill="D9D9D9" w:themeFill="background1" w:themeFillShade="D9"/>
          </w:tcPr>
          <w:p w14:paraId="1D72FB87" w14:textId="409E4DFB" w:rsidR="00831FFF" w:rsidRPr="00913D9B" w:rsidRDefault="00831FFF" w:rsidP="001412CD">
            <w:pPr>
              <w:rPr>
                <w:b/>
                <w:sz w:val="22"/>
                <w:szCs w:val="22"/>
              </w:rPr>
            </w:pPr>
            <w:r w:rsidRPr="00913D9B">
              <w:rPr>
                <w:b/>
                <w:sz w:val="22"/>
                <w:szCs w:val="22"/>
              </w:rPr>
              <w:t>Обект:</w:t>
            </w:r>
            <w:r w:rsidRPr="00913D9B">
              <w:rPr>
                <w:b/>
                <w:sz w:val="22"/>
                <w:szCs w:val="22"/>
                <w:lang w:val="bg-BG"/>
              </w:rPr>
              <w:t xml:space="preserve"> </w:t>
            </w:r>
            <w:r w:rsidR="00383E2A" w:rsidRPr="00383E2A">
              <w:rPr>
                <w:b/>
                <w:sz w:val="22"/>
                <w:szCs w:val="22"/>
                <w:lang w:val="bg-BG"/>
              </w:rPr>
              <w:t>СГРАДА №21 ДА-Стаменови,гр.Пещера,ул.»Симон Налбант» № 34</w:t>
            </w:r>
          </w:p>
        </w:tc>
        <w:tc>
          <w:tcPr>
            <w:tcW w:w="2693" w:type="dxa"/>
            <w:tcBorders>
              <w:tr2bl w:val="single" w:sz="4" w:space="0" w:color="auto"/>
            </w:tcBorders>
            <w:shd w:val="clear" w:color="auto" w:fill="D9D9D9" w:themeFill="background1" w:themeFillShade="D9"/>
          </w:tcPr>
          <w:p w14:paraId="5F281DBE" w14:textId="77777777" w:rsidR="00831FFF" w:rsidRPr="00913D9B" w:rsidRDefault="00831FFF" w:rsidP="001412CD">
            <w:pPr>
              <w:pStyle w:val="ListParagraph1"/>
              <w:jc w:val="left"/>
            </w:pPr>
          </w:p>
        </w:tc>
        <w:tc>
          <w:tcPr>
            <w:tcW w:w="1560" w:type="dxa"/>
            <w:tcBorders>
              <w:tr2bl w:val="single" w:sz="4" w:space="0" w:color="auto"/>
            </w:tcBorders>
            <w:shd w:val="clear" w:color="auto" w:fill="D9D9D9" w:themeFill="background1" w:themeFillShade="D9"/>
          </w:tcPr>
          <w:p w14:paraId="2109E89A" w14:textId="77777777" w:rsidR="00831FFF" w:rsidRPr="00913D9B" w:rsidRDefault="00831FFF" w:rsidP="00BA6317">
            <w:pPr>
              <w:pStyle w:val="ListParagraph1"/>
            </w:pPr>
          </w:p>
        </w:tc>
        <w:tc>
          <w:tcPr>
            <w:tcW w:w="1162" w:type="dxa"/>
            <w:tcBorders>
              <w:tr2bl w:val="single" w:sz="4" w:space="0" w:color="auto"/>
            </w:tcBorders>
            <w:shd w:val="clear" w:color="auto" w:fill="D9D9D9" w:themeFill="background1" w:themeFillShade="D9"/>
          </w:tcPr>
          <w:p w14:paraId="142D28F9" w14:textId="77777777" w:rsidR="00831FFF" w:rsidRPr="00913D9B" w:rsidRDefault="00831FFF" w:rsidP="00BA6317">
            <w:pPr>
              <w:pStyle w:val="ListParagraph1"/>
            </w:pPr>
          </w:p>
        </w:tc>
      </w:tr>
      <w:tr w:rsidR="00831FFF" w:rsidRPr="00913D9B" w14:paraId="6A926C52" w14:textId="77777777" w:rsidTr="001275DF">
        <w:tc>
          <w:tcPr>
            <w:tcW w:w="1702" w:type="dxa"/>
            <w:shd w:val="clear" w:color="auto" w:fill="BFBFBF"/>
          </w:tcPr>
          <w:p w14:paraId="72F77162" w14:textId="77777777" w:rsidR="00831FFF" w:rsidRPr="00913D9B" w:rsidRDefault="00831FFF" w:rsidP="001412CD">
            <w:pPr>
              <w:pStyle w:val="ListParagraph1"/>
              <w:numPr>
                <w:ilvl w:val="2"/>
                <w:numId w:val="29"/>
              </w:numPr>
            </w:pPr>
          </w:p>
        </w:tc>
        <w:tc>
          <w:tcPr>
            <w:tcW w:w="3118" w:type="dxa"/>
            <w:shd w:val="clear" w:color="auto" w:fill="FFFFFF" w:themeFill="background1"/>
          </w:tcPr>
          <w:p w14:paraId="19C5BDDB" w14:textId="77777777" w:rsidR="00831FFF" w:rsidRPr="00913D9B" w:rsidRDefault="00831FFF" w:rsidP="00BA6317">
            <w:pPr>
              <w:pStyle w:val="ListParagraph1"/>
              <w:jc w:val="left"/>
            </w:pPr>
            <w:r w:rsidRPr="00913D9B">
              <w:t>ДЕЙНОСТ №1 - изготвяне на оценка на съответствието на инвестиционния проект в съответствие с чл. 142 (5) на ЗУТ на обектите от обхвата на обществената поръчка</w:t>
            </w:r>
          </w:p>
        </w:tc>
        <w:tc>
          <w:tcPr>
            <w:tcW w:w="2693" w:type="dxa"/>
            <w:shd w:val="clear" w:color="auto" w:fill="FFFFFF" w:themeFill="background1"/>
          </w:tcPr>
          <w:p w14:paraId="52113AC5" w14:textId="420C217F" w:rsidR="00831FFF" w:rsidRPr="00913D9B" w:rsidRDefault="00831FFF" w:rsidP="001412CD">
            <w:pPr>
              <w:pStyle w:val="ListParagraph1"/>
              <w:jc w:val="left"/>
            </w:pPr>
          </w:p>
        </w:tc>
        <w:tc>
          <w:tcPr>
            <w:tcW w:w="1560" w:type="dxa"/>
            <w:shd w:val="clear" w:color="auto" w:fill="FFFFFF" w:themeFill="background1"/>
          </w:tcPr>
          <w:p w14:paraId="7A088AF4" w14:textId="77777777" w:rsidR="00831FFF" w:rsidRPr="00913D9B" w:rsidRDefault="006715C8" w:rsidP="00BA6317">
            <w:pPr>
              <w:pStyle w:val="ListParagraph1"/>
            </w:pPr>
            <w:r>
              <w:t>201,19 лв.</w:t>
            </w:r>
          </w:p>
        </w:tc>
        <w:tc>
          <w:tcPr>
            <w:tcW w:w="1162" w:type="dxa"/>
            <w:shd w:val="clear" w:color="auto" w:fill="FFFFFF" w:themeFill="background1"/>
          </w:tcPr>
          <w:p w14:paraId="34C7A85B" w14:textId="77777777" w:rsidR="00831FFF" w:rsidRPr="00913D9B" w:rsidRDefault="00831FFF" w:rsidP="00BA6317">
            <w:pPr>
              <w:pStyle w:val="ListParagraph1"/>
            </w:pPr>
          </w:p>
        </w:tc>
      </w:tr>
      <w:tr w:rsidR="00831FFF" w:rsidRPr="00913D9B" w14:paraId="41078FEA" w14:textId="77777777" w:rsidTr="001275DF">
        <w:tc>
          <w:tcPr>
            <w:tcW w:w="1702" w:type="dxa"/>
            <w:shd w:val="clear" w:color="auto" w:fill="BFBFBF"/>
          </w:tcPr>
          <w:p w14:paraId="0E5267A6" w14:textId="77777777" w:rsidR="00831FFF" w:rsidRPr="00913D9B" w:rsidRDefault="00831FFF" w:rsidP="001412CD">
            <w:pPr>
              <w:pStyle w:val="ListParagraph1"/>
              <w:numPr>
                <w:ilvl w:val="2"/>
                <w:numId w:val="29"/>
              </w:numPr>
            </w:pPr>
          </w:p>
        </w:tc>
        <w:tc>
          <w:tcPr>
            <w:tcW w:w="3118" w:type="dxa"/>
            <w:shd w:val="clear" w:color="auto" w:fill="FFFFFF" w:themeFill="background1"/>
          </w:tcPr>
          <w:p w14:paraId="0A5F0753" w14:textId="77777777" w:rsidR="00831FFF" w:rsidRPr="00913D9B" w:rsidRDefault="00831FFF" w:rsidP="00BA6317">
            <w:pPr>
              <w:pStyle w:val="ListParagraph1"/>
              <w:jc w:val="left"/>
            </w:pPr>
            <w:r w:rsidRPr="00913D9B">
              <w:t>ДЕЙНОСТ №2 - упражняването на строителен надзор по смисъла на ЗУТ, включително изготвяне на технически паспорт за гарантиране законосъобразното изпълнение на строителните работи и разрешаване ползването</w:t>
            </w:r>
          </w:p>
        </w:tc>
        <w:tc>
          <w:tcPr>
            <w:tcW w:w="2693" w:type="dxa"/>
            <w:tcBorders>
              <w:bottom w:val="single" w:sz="4" w:space="0" w:color="auto"/>
            </w:tcBorders>
            <w:shd w:val="clear" w:color="auto" w:fill="FFFFFF" w:themeFill="background1"/>
          </w:tcPr>
          <w:p w14:paraId="7AA8C195" w14:textId="666DCD97" w:rsidR="00831FFF" w:rsidRPr="00913D9B" w:rsidRDefault="00831FFF" w:rsidP="001412CD">
            <w:pPr>
              <w:pStyle w:val="ListParagraph1"/>
              <w:jc w:val="left"/>
            </w:pPr>
          </w:p>
        </w:tc>
        <w:tc>
          <w:tcPr>
            <w:tcW w:w="1560" w:type="dxa"/>
            <w:tcBorders>
              <w:bottom w:val="single" w:sz="4" w:space="0" w:color="auto"/>
            </w:tcBorders>
            <w:shd w:val="clear" w:color="auto" w:fill="FFFFFF" w:themeFill="background1"/>
          </w:tcPr>
          <w:p w14:paraId="37176771" w14:textId="77777777" w:rsidR="00831FFF" w:rsidRPr="00913D9B" w:rsidRDefault="006715C8" w:rsidP="00BA6317">
            <w:pPr>
              <w:pStyle w:val="ListParagraph1"/>
            </w:pPr>
            <w:r>
              <w:t>1 446,92 лв.</w:t>
            </w:r>
          </w:p>
        </w:tc>
        <w:tc>
          <w:tcPr>
            <w:tcW w:w="1162" w:type="dxa"/>
            <w:tcBorders>
              <w:bottom w:val="single" w:sz="4" w:space="0" w:color="auto"/>
            </w:tcBorders>
            <w:shd w:val="clear" w:color="auto" w:fill="FFFFFF" w:themeFill="background1"/>
          </w:tcPr>
          <w:p w14:paraId="17E82CB3" w14:textId="77777777" w:rsidR="00831FFF" w:rsidRPr="00913D9B" w:rsidRDefault="00831FFF" w:rsidP="00BA6317">
            <w:pPr>
              <w:pStyle w:val="ListParagraph1"/>
            </w:pPr>
          </w:p>
        </w:tc>
      </w:tr>
      <w:tr w:rsidR="00831FFF" w:rsidRPr="00913D9B" w14:paraId="36655C62" w14:textId="77777777" w:rsidTr="001275DF">
        <w:tc>
          <w:tcPr>
            <w:tcW w:w="1702" w:type="dxa"/>
            <w:shd w:val="clear" w:color="auto" w:fill="BFBFBF"/>
          </w:tcPr>
          <w:p w14:paraId="5A28E962" w14:textId="77777777" w:rsidR="00831FFF" w:rsidRPr="00913D9B" w:rsidRDefault="00831FFF" w:rsidP="00BA6317">
            <w:pPr>
              <w:pStyle w:val="ListParagraph1"/>
              <w:numPr>
                <w:ilvl w:val="1"/>
                <w:numId w:val="29"/>
              </w:numPr>
            </w:pPr>
          </w:p>
        </w:tc>
        <w:tc>
          <w:tcPr>
            <w:tcW w:w="3118" w:type="dxa"/>
            <w:shd w:val="clear" w:color="auto" w:fill="D9D9D9" w:themeFill="background1" w:themeFillShade="D9"/>
          </w:tcPr>
          <w:p w14:paraId="6E8E4B96" w14:textId="70CA2DE4" w:rsidR="00831FFF" w:rsidRPr="00913D9B" w:rsidRDefault="00831FFF" w:rsidP="001412CD">
            <w:pPr>
              <w:rPr>
                <w:b/>
                <w:sz w:val="22"/>
                <w:szCs w:val="22"/>
              </w:rPr>
            </w:pPr>
            <w:r w:rsidRPr="00913D9B">
              <w:rPr>
                <w:b/>
                <w:sz w:val="22"/>
                <w:szCs w:val="22"/>
              </w:rPr>
              <w:t>Обект:</w:t>
            </w:r>
            <w:r w:rsidRPr="00913D9B">
              <w:rPr>
                <w:b/>
                <w:sz w:val="22"/>
                <w:szCs w:val="22"/>
                <w:lang w:val="bg-BG"/>
              </w:rPr>
              <w:t xml:space="preserve"> </w:t>
            </w:r>
            <w:r w:rsidR="00383E2A" w:rsidRPr="00383E2A">
              <w:rPr>
                <w:b/>
                <w:sz w:val="22"/>
                <w:szCs w:val="22"/>
                <w:lang w:val="bg-BG"/>
              </w:rPr>
              <w:t>СГРАДА №26 Лачеви- гр. Пещера, община Пещера, област Пазарджик, ул. Симон Налбант № 41а</w:t>
            </w:r>
          </w:p>
        </w:tc>
        <w:tc>
          <w:tcPr>
            <w:tcW w:w="2693" w:type="dxa"/>
            <w:tcBorders>
              <w:tr2bl w:val="single" w:sz="4" w:space="0" w:color="auto"/>
            </w:tcBorders>
            <w:shd w:val="clear" w:color="auto" w:fill="D9D9D9" w:themeFill="background1" w:themeFillShade="D9"/>
          </w:tcPr>
          <w:p w14:paraId="63F6A46A" w14:textId="77777777" w:rsidR="00831FFF" w:rsidRPr="00913D9B" w:rsidRDefault="00831FFF" w:rsidP="001412CD">
            <w:pPr>
              <w:pStyle w:val="ListParagraph1"/>
              <w:jc w:val="left"/>
            </w:pPr>
          </w:p>
        </w:tc>
        <w:tc>
          <w:tcPr>
            <w:tcW w:w="1560" w:type="dxa"/>
            <w:tcBorders>
              <w:tr2bl w:val="single" w:sz="4" w:space="0" w:color="auto"/>
            </w:tcBorders>
            <w:shd w:val="clear" w:color="auto" w:fill="D9D9D9" w:themeFill="background1" w:themeFillShade="D9"/>
          </w:tcPr>
          <w:p w14:paraId="080E5825" w14:textId="77777777" w:rsidR="00831FFF" w:rsidRPr="00913D9B" w:rsidRDefault="00831FFF" w:rsidP="00BA6317">
            <w:pPr>
              <w:pStyle w:val="ListParagraph1"/>
            </w:pPr>
          </w:p>
        </w:tc>
        <w:tc>
          <w:tcPr>
            <w:tcW w:w="1162" w:type="dxa"/>
            <w:tcBorders>
              <w:tr2bl w:val="single" w:sz="4" w:space="0" w:color="auto"/>
            </w:tcBorders>
            <w:shd w:val="clear" w:color="auto" w:fill="D9D9D9" w:themeFill="background1" w:themeFillShade="D9"/>
          </w:tcPr>
          <w:p w14:paraId="29582A8E" w14:textId="77777777" w:rsidR="00831FFF" w:rsidRPr="00913D9B" w:rsidRDefault="00831FFF" w:rsidP="00BA6317">
            <w:pPr>
              <w:pStyle w:val="ListParagraph1"/>
            </w:pPr>
          </w:p>
        </w:tc>
      </w:tr>
      <w:tr w:rsidR="00831FFF" w:rsidRPr="00913D9B" w14:paraId="2E879F3E" w14:textId="77777777" w:rsidTr="001275DF">
        <w:tc>
          <w:tcPr>
            <w:tcW w:w="1702" w:type="dxa"/>
            <w:shd w:val="clear" w:color="auto" w:fill="BFBFBF"/>
          </w:tcPr>
          <w:p w14:paraId="6995EA6D" w14:textId="77777777" w:rsidR="00831FFF" w:rsidRPr="00913D9B" w:rsidRDefault="00831FFF" w:rsidP="001412CD">
            <w:pPr>
              <w:pStyle w:val="ListParagraph1"/>
              <w:numPr>
                <w:ilvl w:val="2"/>
                <w:numId w:val="29"/>
              </w:numPr>
            </w:pPr>
          </w:p>
        </w:tc>
        <w:tc>
          <w:tcPr>
            <w:tcW w:w="3118" w:type="dxa"/>
            <w:shd w:val="clear" w:color="auto" w:fill="FFFFFF" w:themeFill="background1"/>
          </w:tcPr>
          <w:p w14:paraId="374F34BC" w14:textId="77777777" w:rsidR="00831FFF" w:rsidRPr="00913D9B" w:rsidRDefault="00831FFF" w:rsidP="00BA6317">
            <w:pPr>
              <w:pStyle w:val="ListParagraph1"/>
              <w:jc w:val="left"/>
            </w:pPr>
            <w:r w:rsidRPr="00913D9B">
              <w:t>ДЕЙНОСТ №1 - изготвяне на оценка на съответствието на инвестиционния проект в съответствие с чл. 142 (5) на ЗУТ на обектите от обхвата на обществената поръчка</w:t>
            </w:r>
          </w:p>
        </w:tc>
        <w:tc>
          <w:tcPr>
            <w:tcW w:w="2693" w:type="dxa"/>
            <w:shd w:val="clear" w:color="auto" w:fill="FFFFFF" w:themeFill="background1"/>
          </w:tcPr>
          <w:p w14:paraId="74A6E1AB" w14:textId="1D750C80" w:rsidR="00831FFF" w:rsidRPr="00913D9B" w:rsidRDefault="00831FFF" w:rsidP="001412CD">
            <w:pPr>
              <w:pStyle w:val="ListParagraph1"/>
              <w:jc w:val="left"/>
            </w:pPr>
          </w:p>
        </w:tc>
        <w:tc>
          <w:tcPr>
            <w:tcW w:w="1560" w:type="dxa"/>
            <w:shd w:val="clear" w:color="auto" w:fill="FFFFFF" w:themeFill="background1"/>
          </w:tcPr>
          <w:p w14:paraId="412C4100" w14:textId="77777777" w:rsidR="00831FFF" w:rsidRPr="00913D9B" w:rsidRDefault="006715C8" w:rsidP="00BA6317">
            <w:pPr>
              <w:pStyle w:val="ListParagraph1"/>
            </w:pPr>
            <w:r>
              <w:t>98,89 лв.</w:t>
            </w:r>
          </w:p>
        </w:tc>
        <w:tc>
          <w:tcPr>
            <w:tcW w:w="1162" w:type="dxa"/>
            <w:shd w:val="clear" w:color="auto" w:fill="FFFFFF" w:themeFill="background1"/>
          </w:tcPr>
          <w:p w14:paraId="59C67BC8" w14:textId="77777777" w:rsidR="00831FFF" w:rsidRPr="00913D9B" w:rsidRDefault="00831FFF" w:rsidP="00BA6317">
            <w:pPr>
              <w:pStyle w:val="ListParagraph1"/>
            </w:pPr>
          </w:p>
        </w:tc>
      </w:tr>
      <w:tr w:rsidR="00831FFF" w:rsidRPr="00913D9B" w14:paraId="2A6EDAF8" w14:textId="77777777" w:rsidTr="001275DF">
        <w:tc>
          <w:tcPr>
            <w:tcW w:w="1702" w:type="dxa"/>
            <w:shd w:val="clear" w:color="auto" w:fill="BFBFBF"/>
          </w:tcPr>
          <w:p w14:paraId="23F4E378" w14:textId="77777777" w:rsidR="00831FFF" w:rsidRPr="00913D9B" w:rsidRDefault="00831FFF" w:rsidP="001412CD">
            <w:pPr>
              <w:pStyle w:val="ListParagraph1"/>
              <w:numPr>
                <w:ilvl w:val="2"/>
                <w:numId w:val="29"/>
              </w:numPr>
            </w:pPr>
          </w:p>
        </w:tc>
        <w:tc>
          <w:tcPr>
            <w:tcW w:w="3118" w:type="dxa"/>
            <w:shd w:val="clear" w:color="auto" w:fill="FFFFFF" w:themeFill="background1"/>
          </w:tcPr>
          <w:p w14:paraId="04C73330" w14:textId="77777777" w:rsidR="00831FFF" w:rsidRPr="00913D9B" w:rsidRDefault="00831FFF" w:rsidP="00BA6317">
            <w:pPr>
              <w:pStyle w:val="ListParagraph1"/>
              <w:jc w:val="left"/>
            </w:pPr>
            <w:r w:rsidRPr="00913D9B">
              <w:t>ДЕЙНОСТ №2 - упражняването на строителен надзор по смисъла на ЗУТ, включително изготвяне на технически паспорт за гарантиране законосъобразното изпълнение на строителните работи и разрешаване ползването</w:t>
            </w:r>
          </w:p>
        </w:tc>
        <w:tc>
          <w:tcPr>
            <w:tcW w:w="2693" w:type="dxa"/>
            <w:tcBorders>
              <w:bottom w:val="single" w:sz="4" w:space="0" w:color="auto"/>
            </w:tcBorders>
            <w:shd w:val="clear" w:color="auto" w:fill="FFFFFF" w:themeFill="background1"/>
          </w:tcPr>
          <w:p w14:paraId="69035B94" w14:textId="2E6D3A88" w:rsidR="00831FFF" w:rsidRPr="00913D9B" w:rsidRDefault="00831FFF" w:rsidP="001412CD">
            <w:pPr>
              <w:pStyle w:val="ListParagraph1"/>
              <w:jc w:val="left"/>
            </w:pPr>
          </w:p>
        </w:tc>
        <w:tc>
          <w:tcPr>
            <w:tcW w:w="1560" w:type="dxa"/>
            <w:tcBorders>
              <w:bottom w:val="single" w:sz="4" w:space="0" w:color="auto"/>
            </w:tcBorders>
            <w:shd w:val="clear" w:color="auto" w:fill="FFFFFF" w:themeFill="background1"/>
          </w:tcPr>
          <w:p w14:paraId="40DD1DDF" w14:textId="77777777" w:rsidR="00831FFF" w:rsidRPr="00913D9B" w:rsidRDefault="006715C8" w:rsidP="00BA6317">
            <w:pPr>
              <w:pStyle w:val="ListParagraph1"/>
            </w:pPr>
            <w:r>
              <w:t>711,19 лв.</w:t>
            </w:r>
          </w:p>
        </w:tc>
        <w:tc>
          <w:tcPr>
            <w:tcW w:w="1162" w:type="dxa"/>
            <w:tcBorders>
              <w:bottom w:val="single" w:sz="4" w:space="0" w:color="auto"/>
            </w:tcBorders>
            <w:shd w:val="clear" w:color="auto" w:fill="FFFFFF" w:themeFill="background1"/>
          </w:tcPr>
          <w:p w14:paraId="7DCFDD6F" w14:textId="77777777" w:rsidR="00831FFF" w:rsidRPr="00913D9B" w:rsidRDefault="00831FFF" w:rsidP="00BA6317">
            <w:pPr>
              <w:pStyle w:val="ListParagraph1"/>
            </w:pPr>
          </w:p>
        </w:tc>
      </w:tr>
      <w:tr w:rsidR="00831FFF" w:rsidRPr="00913D9B" w14:paraId="37A3FC83" w14:textId="77777777" w:rsidTr="001275DF">
        <w:tc>
          <w:tcPr>
            <w:tcW w:w="1702" w:type="dxa"/>
            <w:shd w:val="clear" w:color="auto" w:fill="BFBFBF"/>
          </w:tcPr>
          <w:p w14:paraId="79D32871" w14:textId="77777777" w:rsidR="00831FFF" w:rsidRPr="00913D9B" w:rsidRDefault="00831FFF" w:rsidP="00BA6317">
            <w:pPr>
              <w:pStyle w:val="ListParagraph1"/>
              <w:numPr>
                <w:ilvl w:val="1"/>
                <w:numId w:val="29"/>
              </w:numPr>
            </w:pPr>
          </w:p>
        </w:tc>
        <w:tc>
          <w:tcPr>
            <w:tcW w:w="3118" w:type="dxa"/>
            <w:shd w:val="clear" w:color="auto" w:fill="D9D9D9" w:themeFill="background1" w:themeFillShade="D9"/>
          </w:tcPr>
          <w:p w14:paraId="34C37AC7" w14:textId="46D6414E" w:rsidR="00831FFF" w:rsidRPr="00913D9B" w:rsidRDefault="00831FFF" w:rsidP="001412CD">
            <w:pPr>
              <w:rPr>
                <w:b/>
                <w:sz w:val="22"/>
                <w:szCs w:val="22"/>
              </w:rPr>
            </w:pPr>
            <w:r w:rsidRPr="00913D9B">
              <w:rPr>
                <w:b/>
                <w:sz w:val="22"/>
                <w:szCs w:val="22"/>
              </w:rPr>
              <w:t>Обект:</w:t>
            </w:r>
            <w:r w:rsidRPr="00913D9B">
              <w:rPr>
                <w:b/>
                <w:sz w:val="22"/>
                <w:szCs w:val="22"/>
                <w:lang w:val="bg-BG"/>
              </w:rPr>
              <w:t xml:space="preserve"> </w:t>
            </w:r>
            <w:r w:rsidR="00383E2A" w:rsidRPr="00383E2A">
              <w:rPr>
                <w:b/>
                <w:sz w:val="22"/>
                <w:szCs w:val="22"/>
                <w:lang w:val="bg-BG"/>
              </w:rPr>
              <w:t>СГРАДА №27 гр. Пещера, ул. Михаил Такев № 128</w:t>
            </w:r>
          </w:p>
        </w:tc>
        <w:tc>
          <w:tcPr>
            <w:tcW w:w="2693" w:type="dxa"/>
            <w:tcBorders>
              <w:tr2bl w:val="single" w:sz="4" w:space="0" w:color="auto"/>
            </w:tcBorders>
            <w:shd w:val="clear" w:color="auto" w:fill="D9D9D9" w:themeFill="background1" w:themeFillShade="D9"/>
          </w:tcPr>
          <w:p w14:paraId="4A49E45B" w14:textId="77777777" w:rsidR="00831FFF" w:rsidRPr="00913D9B" w:rsidRDefault="00831FFF" w:rsidP="001412CD">
            <w:pPr>
              <w:pStyle w:val="ListParagraph1"/>
              <w:jc w:val="left"/>
            </w:pPr>
          </w:p>
        </w:tc>
        <w:tc>
          <w:tcPr>
            <w:tcW w:w="1560" w:type="dxa"/>
            <w:tcBorders>
              <w:tr2bl w:val="single" w:sz="4" w:space="0" w:color="auto"/>
            </w:tcBorders>
            <w:shd w:val="clear" w:color="auto" w:fill="D9D9D9" w:themeFill="background1" w:themeFillShade="D9"/>
          </w:tcPr>
          <w:p w14:paraId="0FCA5C84" w14:textId="77777777" w:rsidR="00831FFF" w:rsidRPr="00913D9B" w:rsidRDefault="00831FFF" w:rsidP="00BA6317">
            <w:pPr>
              <w:pStyle w:val="ListParagraph1"/>
            </w:pPr>
          </w:p>
        </w:tc>
        <w:tc>
          <w:tcPr>
            <w:tcW w:w="1162" w:type="dxa"/>
            <w:tcBorders>
              <w:tr2bl w:val="single" w:sz="4" w:space="0" w:color="auto"/>
            </w:tcBorders>
            <w:shd w:val="clear" w:color="auto" w:fill="D9D9D9" w:themeFill="background1" w:themeFillShade="D9"/>
          </w:tcPr>
          <w:p w14:paraId="614BE52E" w14:textId="77777777" w:rsidR="00831FFF" w:rsidRPr="00913D9B" w:rsidRDefault="00831FFF" w:rsidP="00BA6317">
            <w:pPr>
              <w:pStyle w:val="ListParagraph1"/>
            </w:pPr>
          </w:p>
        </w:tc>
      </w:tr>
      <w:tr w:rsidR="00831FFF" w:rsidRPr="00913D9B" w14:paraId="4ABED7D0" w14:textId="77777777" w:rsidTr="001275DF">
        <w:tc>
          <w:tcPr>
            <w:tcW w:w="1702" w:type="dxa"/>
            <w:shd w:val="clear" w:color="auto" w:fill="BFBFBF"/>
          </w:tcPr>
          <w:p w14:paraId="291B0F86" w14:textId="77777777" w:rsidR="00831FFF" w:rsidRPr="00913D9B" w:rsidRDefault="00831FFF" w:rsidP="001412CD">
            <w:pPr>
              <w:pStyle w:val="ListParagraph1"/>
              <w:numPr>
                <w:ilvl w:val="2"/>
                <w:numId w:val="29"/>
              </w:numPr>
            </w:pPr>
          </w:p>
        </w:tc>
        <w:tc>
          <w:tcPr>
            <w:tcW w:w="3118" w:type="dxa"/>
            <w:shd w:val="clear" w:color="auto" w:fill="FFFFFF" w:themeFill="background1"/>
          </w:tcPr>
          <w:p w14:paraId="0E2F4AAB" w14:textId="77777777" w:rsidR="00831FFF" w:rsidRPr="00913D9B" w:rsidRDefault="00831FFF" w:rsidP="00BA6317">
            <w:pPr>
              <w:pStyle w:val="ListParagraph1"/>
              <w:jc w:val="left"/>
            </w:pPr>
            <w:r w:rsidRPr="00913D9B">
              <w:t>ДЕЙНОСТ №1 - изготвяне на оценка на съответствието на инвестиционния проект в съответствие с чл. 142 (5) на ЗУТ на обектите от обхвата на обществената поръчка</w:t>
            </w:r>
          </w:p>
        </w:tc>
        <w:tc>
          <w:tcPr>
            <w:tcW w:w="2693" w:type="dxa"/>
            <w:shd w:val="clear" w:color="auto" w:fill="FFFFFF" w:themeFill="background1"/>
          </w:tcPr>
          <w:p w14:paraId="4750446F" w14:textId="2F6B3771" w:rsidR="00831FFF" w:rsidRPr="00913D9B" w:rsidRDefault="00831FFF" w:rsidP="001412CD">
            <w:pPr>
              <w:pStyle w:val="ListParagraph1"/>
              <w:jc w:val="left"/>
            </w:pPr>
          </w:p>
        </w:tc>
        <w:tc>
          <w:tcPr>
            <w:tcW w:w="1560" w:type="dxa"/>
            <w:shd w:val="clear" w:color="auto" w:fill="FFFFFF" w:themeFill="background1"/>
          </w:tcPr>
          <w:p w14:paraId="6D5E26A5" w14:textId="77777777" w:rsidR="00831FFF" w:rsidRPr="00913D9B" w:rsidRDefault="00E54A74" w:rsidP="00BA6317">
            <w:pPr>
              <w:pStyle w:val="ListParagraph1"/>
            </w:pPr>
            <w:r>
              <w:t>148,45 лв.</w:t>
            </w:r>
          </w:p>
        </w:tc>
        <w:tc>
          <w:tcPr>
            <w:tcW w:w="1162" w:type="dxa"/>
            <w:shd w:val="clear" w:color="auto" w:fill="FFFFFF" w:themeFill="background1"/>
          </w:tcPr>
          <w:p w14:paraId="4FFD7D5A" w14:textId="77777777" w:rsidR="00831FFF" w:rsidRPr="00913D9B" w:rsidRDefault="00831FFF" w:rsidP="00BA6317">
            <w:pPr>
              <w:pStyle w:val="ListParagraph1"/>
            </w:pPr>
          </w:p>
        </w:tc>
      </w:tr>
      <w:tr w:rsidR="00831FFF" w:rsidRPr="00913D9B" w14:paraId="68833EAB" w14:textId="77777777" w:rsidTr="001275DF">
        <w:tc>
          <w:tcPr>
            <w:tcW w:w="1702" w:type="dxa"/>
            <w:shd w:val="clear" w:color="auto" w:fill="BFBFBF"/>
          </w:tcPr>
          <w:p w14:paraId="166A128B" w14:textId="77777777" w:rsidR="00831FFF" w:rsidRPr="00913D9B" w:rsidRDefault="00831FFF" w:rsidP="001412CD">
            <w:pPr>
              <w:pStyle w:val="ListParagraph1"/>
              <w:numPr>
                <w:ilvl w:val="2"/>
                <w:numId w:val="29"/>
              </w:numPr>
            </w:pPr>
          </w:p>
        </w:tc>
        <w:tc>
          <w:tcPr>
            <w:tcW w:w="3118" w:type="dxa"/>
            <w:shd w:val="clear" w:color="auto" w:fill="FFFFFF" w:themeFill="background1"/>
          </w:tcPr>
          <w:p w14:paraId="7E561903" w14:textId="77777777" w:rsidR="00831FFF" w:rsidRPr="00913D9B" w:rsidRDefault="00831FFF" w:rsidP="00BA6317">
            <w:pPr>
              <w:pStyle w:val="ListParagraph1"/>
              <w:jc w:val="left"/>
            </w:pPr>
            <w:r w:rsidRPr="00913D9B">
              <w:t>ДЕЙНОСТ №2 - упражняването на строителен надзор по смисъла на ЗУТ, включително изготвяне на технически паспорт за гарантиране законосъобразното изпълнение на строителните работи и разрешаване ползването</w:t>
            </w:r>
          </w:p>
        </w:tc>
        <w:tc>
          <w:tcPr>
            <w:tcW w:w="2693" w:type="dxa"/>
            <w:tcBorders>
              <w:bottom w:val="single" w:sz="4" w:space="0" w:color="auto"/>
            </w:tcBorders>
            <w:shd w:val="clear" w:color="auto" w:fill="FFFFFF" w:themeFill="background1"/>
          </w:tcPr>
          <w:p w14:paraId="480A82F9" w14:textId="3F3AC131" w:rsidR="00831FFF" w:rsidRPr="00913D9B" w:rsidRDefault="00831FFF" w:rsidP="001412CD">
            <w:pPr>
              <w:pStyle w:val="ListParagraph1"/>
              <w:jc w:val="left"/>
            </w:pPr>
          </w:p>
        </w:tc>
        <w:tc>
          <w:tcPr>
            <w:tcW w:w="1560" w:type="dxa"/>
            <w:tcBorders>
              <w:bottom w:val="single" w:sz="4" w:space="0" w:color="auto"/>
            </w:tcBorders>
            <w:shd w:val="clear" w:color="auto" w:fill="FFFFFF" w:themeFill="background1"/>
          </w:tcPr>
          <w:p w14:paraId="564F6019" w14:textId="77777777" w:rsidR="00831FFF" w:rsidRPr="00913D9B" w:rsidRDefault="00E54A74" w:rsidP="00BA6317">
            <w:pPr>
              <w:pStyle w:val="ListParagraph1"/>
            </w:pPr>
            <w:r>
              <w:t>1 067,66 лв.</w:t>
            </w:r>
          </w:p>
        </w:tc>
        <w:tc>
          <w:tcPr>
            <w:tcW w:w="1162" w:type="dxa"/>
            <w:tcBorders>
              <w:bottom w:val="single" w:sz="4" w:space="0" w:color="auto"/>
            </w:tcBorders>
            <w:shd w:val="clear" w:color="auto" w:fill="FFFFFF" w:themeFill="background1"/>
          </w:tcPr>
          <w:p w14:paraId="3E269086" w14:textId="77777777" w:rsidR="00831FFF" w:rsidRPr="00913D9B" w:rsidRDefault="00831FFF" w:rsidP="00BA6317">
            <w:pPr>
              <w:pStyle w:val="ListParagraph1"/>
            </w:pPr>
          </w:p>
        </w:tc>
      </w:tr>
      <w:tr w:rsidR="00831FFF" w:rsidRPr="00913D9B" w14:paraId="70B2B38A" w14:textId="77777777" w:rsidTr="001275DF">
        <w:tc>
          <w:tcPr>
            <w:tcW w:w="1702" w:type="dxa"/>
            <w:shd w:val="clear" w:color="auto" w:fill="BFBFBF"/>
          </w:tcPr>
          <w:p w14:paraId="0E0805BC" w14:textId="77777777" w:rsidR="00831FFF" w:rsidRPr="00913D9B" w:rsidRDefault="00831FFF" w:rsidP="00BA6317">
            <w:pPr>
              <w:pStyle w:val="ListParagraph1"/>
              <w:numPr>
                <w:ilvl w:val="1"/>
                <w:numId w:val="29"/>
              </w:numPr>
            </w:pPr>
          </w:p>
        </w:tc>
        <w:tc>
          <w:tcPr>
            <w:tcW w:w="3118" w:type="dxa"/>
            <w:shd w:val="clear" w:color="auto" w:fill="D9D9D9" w:themeFill="background1" w:themeFillShade="D9"/>
          </w:tcPr>
          <w:p w14:paraId="64D0A814" w14:textId="189D4D5F" w:rsidR="00831FFF" w:rsidRPr="00913D9B" w:rsidRDefault="00831FFF" w:rsidP="001412CD">
            <w:pPr>
              <w:rPr>
                <w:b/>
                <w:sz w:val="22"/>
                <w:szCs w:val="22"/>
              </w:rPr>
            </w:pPr>
            <w:r w:rsidRPr="00913D9B">
              <w:rPr>
                <w:b/>
                <w:sz w:val="22"/>
                <w:szCs w:val="22"/>
              </w:rPr>
              <w:t>Обект:</w:t>
            </w:r>
            <w:r w:rsidRPr="00913D9B">
              <w:rPr>
                <w:b/>
                <w:sz w:val="22"/>
                <w:szCs w:val="22"/>
                <w:lang w:val="bg-BG"/>
              </w:rPr>
              <w:t xml:space="preserve"> </w:t>
            </w:r>
            <w:r w:rsidR="00383E2A" w:rsidRPr="00383E2A">
              <w:rPr>
                <w:b/>
                <w:sz w:val="22"/>
                <w:szCs w:val="22"/>
                <w:lang w:val="bg-BG"/>
              </w:rPr>
              <w:t>СГРАДА №30 гр. Пещера, ул. Свети Константин № 15</w:t>
            </w:r>
          </w:p>
        </w:tc>
        <w:tc>
          <w:tcPr>
            <w:tcW w:w="2693" w:type="dxa"/>
            <w:tcBorders>
              <w:tr2bl w:val="single" w:sz="4" w:space="0" w:color="auto"/>
            </w:tcBorders>
            <w:shd w:val="clear" w:color="auto" w:fill="D9D9D9" w:themeFill="background1" w:themeFillShade="D9"/>
          </w:tcPr>
          <w:p w14:paraId="33CCFC9B" w14:textId="77777777" w:rsidR="00831FFF" w:rsidRPr="00913D9B" w:rsidRDefault="00831FFF" w:rsidP="001412CD">
            <w:pPr>
              <w:pStyle w:val="ListParagraph1"/>
              <w:jc w:val="left"/>
            </w:pPr>
          </w:p>
        </w:tc>
        <w:tc>
          <w:tcPr>
            <w:tcW w:w="1560" w:type="dxa"/>
            <w:tcBorders>
              <w:tr2bl w:val="single" w:sz="4" w:space="0" w:color="auto"/>
            </w:tcBorders>
            <w:shd w:val="clear" w:color="auto" w:fill="D9D9D9" w:themeFill="background1" w:themeFillShade="D9"/>
          </w:tcPr>
          <w:p w14:paraId="5A038B04" w14:textId="77777777" w:rsidR="00831FFF" w:rsidRPr="00913D9B" w:rsidRDefault="00831FFF" w:rsidP="00BA6317">
            <w:pPr>
              <w:pStyle w:val="ListParagraph1"/>
            </w:pPr>
          </w:p>
        </w:tc>
        <w:tc>
          <w:tcPr>
            <w:tcW w:w="1162" w:type="dxa"/>
            <w:tcBorders>
              <w:tr2bl w:val="single" w:sz="4" w:space="0" w:color="auto"/>
            </w:tcBorders>
            <w:shd w:val="clear" w:color="auto" w:fill="D9D9D9" w:themeFill="background1" w:themeFillShade="D9"/>
          </w:tcPr>
          <w:p w14:paraId="54F907F2" w14:textId="77777777" w:rsidR="00831FFF" w:rsidRPr="00913D9B" w:rsidRDefault="00831FFF" w:rsidP="00BA6317">
            <w:pPr>
              <w:pStyle w:val="ListParagraph1"/>
            </w:pPr>
          </w:p>
        </w:tc>
      </w:tr>
      <w:tr w:rsidR="00831FFF" w:rsidRPr="00913D9B" w14:paraId="7421EBDA" w14:textId="77777777" w:rsidTr="001275DF">
        <w:tc>
          <w:tcPr>
            <w:tcW w:w="1702" w:type="dxa"/>
            <w:shd w:val="clear" w:color="auto" w:fill="BFBFBF"/>
          </w:tcPr>
          <w:p w14:paraId="129EB32A" w14:textId="77777777" w:rsidR="00831FFF" w:rsidRPr="00913D9B" w:rsidRDefault="00831FFF" w:rsidP="001412CD">
            <w:pPr>
              <w:pStyle w:val="ListParagraph1"/>
              <w:numPr>
                <w:ilvl w:val="2"/>
                <w:numId w:val="29"/>
              </w:numPr>
            </w:pPr>
          </w:p>
        </w:tc>
        <w:tc>
          <w:tcPr>
            <w:tcW w:w="3118" w:type="dxa"/>
            <w:shd w:val="clear" w:color="auto" w:fill="FFFFFF" w:themeFill="background1"/>
          </w:tcPr>
          <w:p w14:paraId="6D4C19D0" w14:textId="77777777" w:rsidR="00831FFF" w:rsidRPr="00913D9B" w:rsidRDefault="00831FFF" w:rsidP="00BA6317">
            <w:pPr>
              <w:pStyle w:val="ListParagraph1"/>
              <w:jc w:val="left"/>
            </w:pPr>
            <w:r w:rsidRPr="00913D9B">
              <w:t>ДЕЙНОСТ №1 - изготвяне на оценка на съответствието на инвестиционния проект в съответствие с чл. 142 (5) на ЗУТ на обектите от обхвата на обществената поръчка</w:t>
            </w:r>
          </w:p>
        </w:tc>
        <w:tc>
          <w:tcPr>
            <w:tcW w:w="2693" w:type="dxa"/>
            <w:shd w:val="clear" w:color="auto" w:fill="FFFFFF" w:themeFill="background1"/>
          </w:tcPr>
          <w:p w14:paraId="1B872C50" w14:textId="4C125828" w:rsidR="00831FFF" w:rsidRPr="00913D9B" w:rsidRDefault="00831FFF" w:rsidP="001412CD">
            <w:pPr>
              <w:pStyle w:val="ListParagraph1"/>
              <w:jc w:val="left"/>
            </w:pPr>
          </w:p>
        </w:tc>
        <w:tc>
          <w:tcPr>
            <w:tcW w:w="1560" w:type="dxa"/>
            <w:shd w:val="clear" w:color="auto" w:fill="FFFFFF" w:themeFill="background1"/>
          </w:tcPr>
          <w:p w14:paraId="2BBBB455" w14:textId="77777777" w:rsidR="00831FFF" w:rsidRPr="00913D9B" w:rsidRDefault="00E54A74" w:rsidP="00BA6317">
            <w:pPr>
              <w:pStyle w:val="ListParagraph1"/>
            </w:pPr>
            <w:r>
              <w:t>142,91 лв.</w:t>
            </w:r>
          </w:p>
        </w:tc>
        <w:tc>
          <w:tcPr>
            <w:tcW w:w="1162" w:type="dxa"/>
            <w:shd w:val="clear" w:color="auto" w:fill="FFFFFF" w:themeFill="background1"/>
          </w:tcPr>
          <w:p w14:paraId="5B01EE5A" w14:textId="77777777" w:rsidR="00831FFF" w:rsidRPr="00913D9B" w:rsidRDefault="00831FFF" w:rsidP="00BA6317">
            <w:pPr>
              <w:pStyle w:val="ListParagraph1"/>
            </w:pPr>
          </w:p>
        </w:tc>
      </w:tr>
      <w:tr w:rsidR="00831FFF" w:rsidRPr="00913D9B" w14:paraId="605E1230" w14:textId="77777777" w:rsidTr="001275DF">
        <w:tc>
          <w:tcPr>
            <w:tcW w:w="1702" w:type="dxa"/>
            <w:shd w:val="clear" w:color="auto" w:fill="BFBFBF"/>
          </w:tcPr>
          <w:p w14:paraId="5461FF62" w14:textId="77777777" w:rsidR="00831FFF" w:rsidRPr="00913D9B" w:rsidRDefault="00831FFF" w:rsidP="001412CD">
            <w:pPr>
              <w:pStyle w:val="ListParagraph1"/>
              <w:numPr>
                <w:ilvl w:val="2"/>
                <w:numId w:val="29"/>
              </w:numPr>
            </w:pPr>
          </w:p>
        </w:tc>
        <w:tc>
          <w:tcPr>
            <w:tcW w:w="3118" w:type="dxa"/>
            <w:shd w:val="clear" w:color="auto" w:fill="FFFFFF" w:themeFill="background1"/>
          </w:tcPr>
          <w:p w14:paraId="4E8F2FBD" w14:textId="77777777" w:rsidR="00831FFF" w:rsidRPr="00913D9B" w:rsidRDefault="00831FFF" w:rsidP="00BA6317">
            <w:pPr>
              <w:pStyle w:val="ListParagraph1"/>
              <w:jc w:val="left"/>
            </w:pPr>
            <w:r w:rsidRPr="00913D9B">
              <w:t>ДЕЙНОСТ №2 - упражняването на строителен надзор по смисъла на ЗУТ, включително изготвяне на технически паспорт за гарантиране законосъобразното изпълнение на строителните работи и разрешаване ползването</w:t>
            </w:r>
          </w:p>
        </w:tc>
        <w:tc>
          <w:tcPr>
            <w:tcW w:w="2693" w:type="dxa"/>
            <w:tcBorders>
              <w:bottom w:val="single" w:sz="4" w:space="0" w:color="auto"/>
            </w:tcBorders>
            <w:shd w:val="clear" w:color="auto" w:fill="FFFFFF" w:themeFill="background1"/>
          </w:tcPr>
          <w:p w14:paraId="66273708" w14:textId="76CCCAD3" w:rsidR="00831FFF" w:rsidRPr="00913D9B" w:rsidRDefault="00831FFF" w:rsidP="001412CD">
            <w:pPr>
              <w:pStyle w:val="ListParagraph1"/>
              <w:jc w:val="left"/>
            </w:pPr>
          </w:p>
        </w:tc>
        <w:tc>
          <w:tcPr>
            <w:tcW w:w="1560" w:type="dxa"/>
            <w:tcBorders>
              <w:bottom w:val="single" w:sz="4" w:space="0" w:color="auto"/>
            </w:tcBorders>
            <w:shd w:val="clear" w:color="auto" w:fill="FFFFFF" w:themeFill="background1"/>
          </w:tcPr>
          <w:p w14:paraId="097711CA" w14:textId="77777777" w:rsidR="00831FFF" w:rsidRPr="00913D9B" w:rsidRDefault="00E54A74" w:rsidP="00BA6317">
            <w:pPr>
              <w:pStyle w:val="ListParagraph1"/>
            </w:pPr>
            <w:r>
              <w:t>1 027,82 лв.</w:t>
            </w:r>
          </w:p>
        </w:tc>
        <w:tc>
          <w:tcPr>
            <w:tcW w:w="1162" w:type="dxa"/>
            <w:tcBorders>
              <w:bottom w:val="single" w:sz="4" w:space="0" w:color="auto"/>
            </w:tcBorders>
            <w:shd w:val="clear" w:color="auto" w:fill="FFFFFF" w:themeFill="background1"/>
          </w:tcPr>
          <w:p w14:paraId="37F22ABB" w14:textId="77777777" w:rsidR="00831FFF" w:rsidRPr="00913D9B" w:rsidRDefault="00831FFF" w:rsidP="00BA6317">
            <w:pPr>
              <w:pStyle w:val="ListParagraph1"/>
            </w:pPr>
          </w:p>
        </w:tc>
      </w:tr>
      <w:tr w:rsidR="00831FFF" w:rsidRPr="00913D9B" w14:paraId="6377149A" w14:textId="77777777" w:rsidTr="001275DF">
        <w:tc>
          <w:tcPr>
            <w:tcW w:w="1702" w:type="dxa"/>
            <w:shd w:val="clear" w:color="auto" w:fill="BFBFBF"/>
          </w:tcPr>
          <w:p w14:paraId="13EC9581" w14:textId="77777777" w:rsidR="00831FFF" w:rsidRPr="00913D9B" w:rsidRDefault="00831FFF" w:rsidP="00BA6317">
            <w:pPr>
              <w:pStyle w:val="ListParagraph1"/>
              <w:numPr>
                <w:ilvl w:val="1"/>
                <w:numId w:val="29"/>
              </w:numPr>
            </w:pPr>
          </w:p>
        </w:tc>
        <w:tc>
          <w:tcPr>
            <w:tcW w:w="3118" w:type="dxa"/>
            <w:shd w:val="clear" w:color="auto" w:fill="D9D9D9" w:themeFill="background1" w:themeFillShade="D9"/>
          </w:tcPr>
          <w:p w14:paraId="76303613" w14:textId="3ABF0B44" w:rsidR="00831FFF" w:rsidRPr="00913D9B" w:rsidRDefault="00831FFF" w:rsidP="001412CD">
            <w:pPr>
              <w:rPr>
                <w:b/>
                <w:sz w:val="22"/>
                <w:szCs w:val="22"/>
              </w:rPr>
            </w:pPr>
            <w:r w:rsidRPr="00913D9B">
              <w:rPr>
                <w:b/>
                <w:sz w:val="22"/>
                <w:szCs w:val="22"/>
              </w:rPr>
              <w:t>Обект:</w:t>
            </w:r>
            <w:r w:rsidRPr="00913D9B">
              <w:rPr>
                <w:b/>
                <w:sz w:val="22"/>
                <w:szCs w:val="22"/>
                <w:lang w:val="bg-BG"/>
              </w:rPr>
              <w:t xml:space="preserve"> </w:t>
            </w:r>
            <w:r w:rsidR="008B1D40" w:rsidRPr="008B1D40">
              <w:rPr>
                <w:b/>
                <w:sz w:val="22"/>
                <w:szCs w:val="22"/>
                <w:lang w:val="bg-BG"/>
              </w:rPr>
              <w:t>СГРАДА №36 „СС Димови ,град Пещера, ул. Професор Янко Тодоров № 6”</w:t>
            </w:r>
          </w:p>
        </w:tc>
        <w:tc>
          <w:tcPr>
            <w:tcW w:w="2693" w:type="dxa"/>
            <w:tcBorders>
              <w:tr2bl w:val="single" w:sz="4" w:space="0" w:color="auto"/>
            </w:tcBorders>
            <w:shd w:val="clear" w:color="auto" w:fill="D9D9D9" w:themeFill="background1" w:themeFillShade="D9"/>
          </w:tcPr>
          <w:p w14:paraId="32976A4B" w14:textId="77777777" w:rsidR="00831FFF" w:rsidRPr="00913D9B" w:rsidRDefault="00831FFF" w:rsidP="001412CD">
            <w:pPr>
              <w:pStyle w:val="ListParagraph1"/>
              <w:jc w:val="left"/>
            </w:pPr>
          </w:p>
        </w:tc>
        <w:tc>
          <w:tcPr>
            <w:tcW w:w="1560" w:type="dxa"/>
            <w:tcBorders>
              <w:tr2bl w:val="single" w:sz="4" w:space="0" w:color="auto"/>
            </w:tcBorders>
            <w:shd w:val="clear" w:color="auto" w:fill="D9D9D9" w:themeFill="background1" w:themeFillShade="D9"/>
          </w:tcPr>
          <w:p w14:paraId="75D58E98" w14:textId="77777777" w:rsidR="00831FFF" w:rsidRPr="00913D9B" w:rsidRDefault="00831FFF" w:rsidP="00BA6317">
            <w:pPr>
              <w:pStyle w:val="ListParagraph1"/>
            </w:pPr>
          </w:p>
        </w:tc>
        <w:tc>
          <w:tcPr>
            <w:tcW w:w="1162" w:type="dxa"/>
            <w:tcBorders>
              <w:tr2bl w:val="single" w:sz="4" w:space="0" w:color="auto"/>
            </w:tcBorders>
            <w:shd w:val="clear" w:color="auto" w:fill="D9D9D9" w:themeFill="background1" w:themeFillShade="D9"/>
          </w:tcPr>
          <w:p w14:paraId="1CCC44C6" w14:textId="77777777" w:rsidR="00831FFF" w:rsidRPr="00913D9B" w:rsidRDefault="00831FFF" w:rsidP="00BA6317">
            <w:pPr>
              <w:pStyle w:val="ListParagraph1"/>
            </w:pPr>
          </w:p>
        </w:tc>
      </w:tr>
      <w:tr w:rsidR="00831FFF" w:rsidRPr="00913D9B" w14:paraId="488C6FDF" w14:textId="77777777" w:rsidTr="001275DF">
        <w:tc>
          <w:tcPr>
            <w:tcW w:w="1702" w:type="dxa"/>
            <w:shd w:val="clear" w:color="auto" w:fill="BFBFBF"/>
          </w:tcPr>
          <w:p w14:paraId="6A5E4C62" w14:textId="77777777" w:rsidR="00831FFF" w:rsidRPr="00913D9B" w:rsidRDefault="00831FFF" w:rsidP="001412CD">
            <w:pPr>
              <w:pStyle w:val="ListParagraph1"/>
              <w:numPr>
                <w:ilvl w:val="2"/>
                <w:numId w:val="29"/>
              </w:numPr>
            </w:pPr>
          </w:p>
        </w:tc>
        <w:tc>
          <w:tcPr>
            <w:tcW w:w="3118" w:type="dxa"/>
            <w:shd w:val="clear" w:color="auto" w:fill="FFFFFF" w:themeFill="background1"/>
          </w:tcPr>
          <w:p w14:paraId="3EA52FC8" w14:textId="77777777" w:rsidR="00831FFF" w:rsidRPr="00913D9B" w:rsidRDefault="00831FFF" w:rsidP="00BA6317">
            <w:pPr>
              <w:pStyle w:val="ListParagraph1"/>
              <w:jc w:val="left"/>
            </w:pPr>
            <w:r w:rsidRPr="00913D9B">
              <w:t>ДЕЙНОСТ №1 - изготвяне на оценка на съответствието на инвестиционния проект в съответствие с чл. 142 (5) на ЗУТ на обектите от обхвата на обществената поръчка</w:t>
            </w:r>
          </w:p>
        </w:tc>
        <w:tc>
          <w:tcPr>
            <w:tcW w:w="2693" w:type="dxa"/>
            <w:shd w:val="clear" w:color="auto" w:fill="FFFFFF" w:themeFill="background1"/>
          </w:tcPr>
          <w:p w14:paraId="6226DFE0" w14:textId="298DE7C1" w:rsidR="00831FFF" w:rsidRPr="00913D9B" w:rsidRDefault="00831FFF" w:rsidP="001412CD">
            <w:pPr>
              <w:pStyle w:val="ListParagraph1"/>
              <w:jc w:val="left"/>
            </w:pPr>
          </w:p>
        </w:tc>
        <w:tc>
          <w:tcPr>
            <w:tcW w:w="1560" w:type="dxa"/>
            <w:shd w:val="clear" w:color="auto" w:fill="FFFFFF" w:themeFill="background1"/>
          </w:tcPr>
          <w:p w14:paraId="08677483" w14:textId="77777777" w:rsidR="00831FFF" w:rsidRPr="00913D9B" w:rsidRDefault="00E54A74" w:rsidP="00BA6317">
            <w:pPr>
              <w:pStyle w:val="ListParagraph1"/>
            </w:pPr>
            <w:r>
              <w:t>157,12 лв.</w:t>
            </w:r>
          </w:p>
        </w:tc>
        <w:tc>
          <w:tcPr>
            <w:tcW w:w="1162" w:type="dxa"/>
            <w:shd w:val="clear" w:color="auto" w:fill="FFFFFF" w:themeFill="background1"/>
          </w:tcPr>
          <w:p w14:paraId="03ED7ACB" w14:textId="77777777" w:rsidR="00831FFF" w:rsidRPr="00913D9B" w:rsidRDefault="00831FFF" w:rsidP="00BA6317">
            <w:pPr>
              <w:pStyle w:val="ListParagraph1"/>
            </w:pPr>
          </w:p>
        </w:tc>
      </w:tr>
      <w:tr w:rsidR="00831FFF" w:rsidRPr="00913D9B" w14:paraId="74AFE408" w14:textId="77777777" w:rsidTr="001275DF">
        <w:tc>
          <w:tcPr>
            <w:tcW w:w="1702" w:type="dxa"/>
            <w:shd w:val="clear" w:color="auto" w:fill="BFBFBF"/>
          </w:tcPr>
          <w:p w14:paraId="4EACABB5" w14:textId="77777777" w:rsidR="00831FFF" w:rsidRPr="00913D9B" w:rsidRDefault="00831FFF" w:rsidP="001412CD">
            <w:pPr>
              <w:pStyle w:val="ListParagraph1"/>
              <w:numPr>
                <w:ilvl w:val="2"/>
                <w:numId w:val="29"/>
              </w:numPr>
            </w:pPr>
          </w:p>
        </w:tc>
        <w:tc>
          <w:tcPr>
            <w:tcW w:w="3118" w:type="dxa"/>
            <w:shd w:val="clear" w:color="auto" w:fill="FFFFFF" w:themeFill="background1"/>
          </w:tcPr>
          <w:p w14:paraId="51441598" w14:textId="77777777" w:rsidR="00831FFF" w:rsidRPr="00913D9B" w:rsidRDefault="00831FFF" w:rsidP="00BA6317">
            <w:pPr>
              <w:pStyle w:val="ListParagraph1"/>
              <w:jc w:val="left"/>
            </w:pPr>
            <w:r w:rsidRPr="00913D9B">
              <w:t>ДЕЙНОСТ №2 - упражняването на строителен надзор по смисъла на ЗУТ, включително изготвяне на технически паспорт за гарантиране законосъобразното изпълнение на строителните работи и разрешаване ползването</w:t>
            </w:r>
          </w:p>
        </w:tc>
        <w:tc>
          <w:tcPr>
            <w:tcW w:w="2693" w:type="dxa"/>
            <w:tcBorders>
              <w:bottom w:val="single" w:sz="4" w:space="0" w:color="auto"/>
            </w:tcBorders>
            <w:shd w:val="clear" w:color="auto" w:fill="FFFFFF" w:themeFill="background1"/>
          </w:tcPr>
          <w:p w14:paraId="3BFD5610" w14:textId="4400AE8E" w:rsidR="00831FFF" w:rsidRPr="00913D9B" w:rsidRDefault="00831FFF" w:rsidP="001412CD">
            <w:pPr>
              <w:pStyle w:val="ListParagraph1"/>
              <w:jc w:val="left"/>
            </w:pPr>
          </w:p>
        </w:tc>
        <w:tc>
          <w:tcPr>
            <w:tcW w:w="1560" w:type="dxa"/>
            <w:tcBorders>
              <w:bottom w:val="single" w:sz="4" w:space="0" w:color="auto"/>
            </w:tcBorders>
            <w:shd w:val="clear" w:color="auto" w:fill="FFFFFF" w:themeFill="background1"/>
          </w:tcPr>
          <w:p w14:paraId="00DB8898" w14:textId="77777777" w:rsidR="00831FFF" w:rsidRPr="00913D9B" w:rsidRDefault="00E54A74" w:rsidP="00BA6317">
            <w:pPr>
              <w:pStyle w:val="ListParagraph1"/>
            </w:pPr>
            <w:r>
              <w:t>1 130,00 лв.</w:t>
            </w:r>
          </w:p>
        </w:tc>
        <w:tc>
          <w:tcPr>
            <w:tcW w:w="1162" w:type="dxa"/>
            <w:tcBorders>
              <w:bottom w:val="single" w:sz="4" w:space="0" w:color="auto"/>
            </w:tcBorders>
            <w:shd w:val="clear" w:color="auto" w:fill="FFFFFF" w:themeFill="background1"/>
          </w:tcPr>
          <w:p w14:paraId="0113EE76" w14:textId="77777777" w:rsidR="00831FFF" w:rsidRPr="00913D9B" w:rsidRDefault="00831FFF" w:rsidP="00BA6317">
            <w:pPr>
              <w:pStyle w:val="ListParagraph1"/>
            </w:pPr>
          </w:p>
        </w:tc>
      </w:tr>
      <w:tr w:rsidR="00831FFF" w:rsidRPr="00913D9B" w14:paraId="7783DBD8" w14:textId="77777777" w:rsidTr="001275DF">
        <w:tc>
          <w:tcPr>
            <w:tcW w:w="1702" w:type="dxa"/>
            <w:shd w:val="clear" w:color="auto" w:fill="BFBFBF"/>
          </w:tcPr>
          <w:p w14:paraId="1ACBF0F8" w14:textId="77777777" w:rsidR="00831FFF" w:rsidRPr="00913D9B" w:rsidRDefault="00831FFF" w:rsidP="00BA6317">
            <w:pPr>
              <w:pStyle w:val="ListParagraph1"/>
              <w:numPr>
                <w:ilvl w:val="1"/>
                <w:numId w:val="29"/>
              </w:numPr>
            </w:pPr>
          </w:p>
        </w:tc>
        <w:tc>
          <w:tcPr>
            <w:tcW w:w="3118" w:type="dxa"/>
            <w:shd w:val="clear" w:color="auto" w:fill="D9D9D9" w:themeFill="background1" w:themeFillShade="D9"/>
          </w:tcPr>
          <w:p w14:paraId="1CE80E2C" w14:textId="7B77BB83" w:rsidR="00831FFF" w:rsidRPr="00913D9B" w:rsidRDefault="00831FFF" w:rsidP="001412CD">
            <w:pPr>
              <w:rPr>
                <w:b/>
                <w:sz w:val="22"/>
                <w:szCs w:val="22"/>
              </w:rPr>
            </w:pPr>
            <w:r w:rsidRPr="00913D9B">
              <w:rPr>
                <w:b/>
                <w:sz w:val="22"/>
                <w:szCs w:val="22"/>
              </w:rPr>
              <w:t>Обект:</w:t>
            </w:r>
            <w:r w:rsidRPr="00913D9B">
              <w:rPr>
                <w:b/>
                <w:sz w:val="22"/>
                <w:szCs w:val="22"/>
                <w:lang w:val="bg-BG"/>
              </w:rPr>
              <w:t xml:space="preserve"> </w:t>
            </w:r>
            <w:r w:rsidR="008B1D40" w:rsidRPr="008B1D40">
              <w:rPr>
                <w:b/>
                <w:sz w:val="22"/>
                <w:szCs w:val="22"/>
                <w:lang w:val="bg-BG"/>
              </w:rPr>
              <w:t>СГРАДА №49 Виктория, гр. Пещера, ул. Св. Константин № 6-6а</w:t>
            </w:r>
          </w:p>
        </w:tc>
        <w:tc>
          <w:tcPr>
            <w:tcW w:w="2693" w:type="dxa"/>
            <w:tcBorders>
              <w:tr2bl w:val="single" w:sz="4" w:space="0" w:color="auto"/>
            </w:tcBorders>
            <w:shd w:val="clear" w:color="auto" w:fill="D9D9D9" w:themeFill="background1" w:themeFillShade="D9"/>
          </w:tcPr>
          <w:p w14:paraId="0D746AAE" w14:textId="77777777" w:rsidR="00831FFF" w:rsidRPr="00913D9B" w:rsidRDefault="00831FFF" w:rsidP="001412CD">
            <w:pPr>
              <w:pStyle w:val="ListParagraph1"/>
              <w:jc w:val="left"/>
            </w:pPr>
          </w:p>
        </w:tc>
        <w:tc>
          <w:tcPr>
            <w:tcW w:w="1560" w:type="dxa"/>
            <w:tcBorders>
              <w:tr2bl w:val="single" w:sz="4" w:space="0" w:color="auto"/>
            </w:tcBorders>
            <w:shd w:val="clear" w:color="auto" w:fill="D9D9D9" w:themeFill="background1" w:themeFillShade="D9"/>
          </w:tcPr>
          <w:p w14:paraId="462D4DA2" w14:textId="77777777" w:rsidR="00831FFF" w:rsidRPr="00913D9B" w:rsidRDefault="00831FFF" w:rsidP="00BA6317">
            <w:pPr>
              <w:pStyle w:val="ListParagraph1"/>
            </w:pPr>
          </w:p>
        </w:tc>
        <w:tc>
          <w:tcPr>
            <w:tcW w:w="1162" w:type="dxa"/>
            <w:tcBorders>
              <w:tr2bl w:val="single" w:sz="4" w:space="0" w:color="auto"/>
            </w:tcBorders>
            <w:shd w:val="clear" w:color="auto" w:fill="D9D9D9" w:themeFill="background1" w:themeFillShade="D9"/>
          </w:tcPr>
          <w:p w14:paraId="53081113" w14:textId="77777777" w:rsidR="00831FFF" w:rsidRPr="00913D9B" w:rsidRDefault="00831FFF" w:rsidP="00BA6317">
            <w:pPr>
              <w:pStyle w:val="ListParagraph1"/>
            </w:pPr>
          </w:p>
        </w:tc>
      </w:tr>
      <w:tr w:rsidR="00831FFF" w:rsidRPr="00913D9B" w14:paraId="303EE882" w14:textId="77777777" w:rsidTr="001275DF">
        <w:tc>
          <w:tcPr>
            <w:tcW w:w="1702" w:type="dxa"/>
            <w:shd w:val="clear" w:color="auto" w:fill="BFBFBF"/>
          </w:tcPr>
          <w:p w14:paraId="1895D46C" w14:textId="77777777" w:rsidR="00831FFF" w:rsidRPr="00913D9B" w:rsidRDefault="00831FFF" w:rsidP="001412CD">
            <w:pPr>
              <w:pStyle w:val="ListParagraph1"/>
              <w:numPr>
                <w:ilvl w:val="2"/>
                <w:numId w:val="29"/>
              </w:numPr>
            </w:pPr>
          </w:p>
        </w:tc>
        <w:tc>
          <w:tcPr>
            <w:tcW w:w="3118" w:type="dxa"/>
            <w:shd w:val="clear" w:color="auto" w:fill="FFFFFF" w:themeFill="background1"/>
          </w:tcPr>
          <w:p w14:paraId="4702FCE4" w14:textId="77777777" w:rsidR="00831FFF" w:rsidRPr="00913D9B" w:rsidRDefault="00831FFF" w:rsidP="00BA6317">
            <w:pPr>
              <w:pStyle w:val="ListParagraph1"/>
              <w:jc w:val="left"/>
            </w:pPr>
            <w:r w:rsidRPr="00913D9B">
              <w:t>ДЕЙНОСТ №1 - изготвяне на оценка на съответствието на инвестиционния проект в съответствие с чл. 142 (5) на ЗУТ на обектите от обхвата на обществената поръчка</w:t>
            </w:r>
          </w:p>
        </w:tc>
        <w:tc>
          <w:tcPr>
            <w:tcW w:w="2693" w:type="dxa"/>
            <w:shd w:val="clear" w:color="auto" w:fill="FFFFFF" w:themeFill="background1"/>
          </w:tcPr>
          <w:p w14:paraId="58AC7F82" w14:textId="69355673" w:rsidR="00831FFF" w:rsidRPr="00913D9B" w:rsidRDefault="00831FFF" w:rsidP="001412CD">
            <w:pPr>
              <w:pStyle w:val="ListParagraph1"/>
              <w:jc w:val="left"/>
            </w:pPr>
          </w:p>
        </w:tc>
        <w:tc>
          <w:tcPr>
            <w:tcW w:w="1560" w:type="dxa"/>
            <w:shd w:val="clear" w:color="auto" w:fill="FFFFFF" w:themeFill="background1"/>
          </w:tcPr>
          <w:p w14:paraId="6CA47F68" w14:textId="77777777" w:rsidR="00831FFF" w:rsidRPr="00913D9B" w:rsidRDefault="00E54A74" w:rsidP="00BA6317">
            <w:pPr>
              <w:pStyle w:val="ListParagraph1"/>
            </w:pPr>
            <w:r>
              <w:t>183,79 лв.</w:t>
            </w:r>
          </w:p>
        </w:tc>
        <w:tc>
          <w:tcPr>
            <w:tcW w:w="1162" w:type="dxa"/>
            <w:shd w:val="clear" w:color="auto" w:fill="FFFFFF" w:themeFill="background1"/>
          </w:tcPr>
          <w:p w14:paraId="7DB8A92C" w14:textId="77777777" w:rsidR="00831FFF" w:rsidRPr="00913D9B" w:rsidRDefault="00831FFF" w:rsidP="00BA6317">
            <w:pPr>
              <w:pStyle w:val="ListParagraph1"/>
            </w:pPr>
          </w:p>
        </w:tc>
      </w:tr>
      <w:tr w:rsidR="00831FFF" w:rsidRPr="00913D9B" w14:paraId="76407AB0" w14:textId="77777777" w:rsidTr="001275DF">
        <w:tc>
          <w:tcPr>
            <w:tcW w:w="1702" w:type="dxa"/>
            <w:shd w:val="clear" w:color="auto" w:fill="BFBFBF"/>
          </w:tcPr>
          <w:p w14:paraId="786A8FE0" w14:textId="77777777" w:rsidR="00831FFF" w:rsidRPr="00913D9B" w:rsidRDefault="00831FFF" w:rsidP="001412CD">
            <w:pPr>
              <w:pStyle w:val="ListParagraph1"/>
              <w:numPr>
                <w:ilvl w:val="2"/>
                <w:numId w:val="29"/>
              </w:numPr>
            </w:pPr>
          </w:p>
        </w:tc>
        <w:tc>
          <w:tcPr>
            <w:tcW w:w="3118" w:type="dxa"/>
            <w:shd w:val="clear" w:color="auto" w:fill="FFFFFF" w:themeFill="background1"/>
          </w:tcPr>
          <w:p w14:paraId="2B1E7D9C" w14:textId="77777777" w:rsidR="00831FFF" w:rsidRPr="00913D9B" w:rsidRDefault="00831FFF" w:rsidP="00BA6317">
            <w:pPr>
              <w:pStyle w:val="ListParagraph1"/>
              <w:jc w:val="left"/>
            </w:pPr>
            <w:r w:rsidRPr="00913D9B">
              <w:t>ДЕЙНОСТ №2 - упражняването на строителен надзор по смисъла на ЗУТ, включително изготвяне на технически паспорт за гарантиране законосъобразното изпълнение на строителните работи и разрешаване ползването</w:t>
            </w:r>
          </w:p>
        </w:tc>
        <w:tc>
          <w:tcPr>
            <w:tcW w:w="2693" w:type="dxa"/>
            <w:shd w:val="clear" w:color="auto" w:fill="FFFFFF" w:themeFill="background1"/>
          </w:tcPr>
          <w:p w14:paraId="4BC59F9D" w14:textId="3E4263F3" w:rsidR="00831FFF" w:rsidRPr="00913D9B" w:rsidRDefault="00831FFF" w:rsidP="001412CD">
            <w:pPr>
              <w:pStyle w:val="ListParagraph1"/>
              <w:jc w:val="left"/>
            </w:pPr>
          </w:p>
        </w:tc>
        <w:tc>
          <w:tcPr>
            <w:tcW w:w="1560" w:type="dxa"/>
            <w:shd w:val="clear" w:color="auto" w:fill="FFFFFF" w:themeFill="background1"/>
          </w:tcPr>
          <w:p w14:paraId="778930FC" w14:textId="77777777" w:rsidR="00831FFF" w:rsidRPr="00913D9B" w:rsidRDefault="00E54A74" w:rsidP="00BA6317">
            <w:pPr>
              <w:pStyle w:val="ListParagraph1"/>
            </w:pPr>
            <w:r>
              <w:t>1 321,78 лв.</w:t>
            </w:r>
          </w:p>
        </w:tc>
        <w:tc>
          <w:tcPr>
            <w:tcW w:w="1162" w:type="dxa"/>
            <w:shd w:val="clear" w:color="auto" w:fill="FFFFFF" w:themeFill="background1"/>
          </w:tcPr>
          <w:p w14:paraId="6529236A" w14:textId="77777777" w:rsidR="00831FFF" w:rsidRPr="00913D9B" w:rsidRDefault="00831FFF" w:rsidP="00BA6317">
            <w:pPr>
              <w:pStyle w:val="ListParagraph1"/>
            </w:pPr>
          </w:p>
        </w:tc>
      </w:tr>
    </w:tbl>
    <w:p w14:paraId="46F35C0A" w14:textId="77777777" w:rsidR="0009256B" w:rsidRPr="00913D9B" w:rsidRDefault="0009256B" w:rsidP="0009256B">
      <w:pPr>
        <w:pStyle w:val="ListParagraph1"/>
      </w:pPr>
    </w:p>
    <w:p w14:paraId="011EB837" w14:textId="0AB04E9B" w:rsidR="0009256B" w:rsidRPr="00913D9B" w:rsidRDefault="0009256B" w:rsidP="002019EB">
      <w:pPr>
        <w:pStyle w:val="afff2"/>
        <w:numPr>
          <w:ilvl w:val="3"/>
          <w:numId w:val="27"/>
        </w:numPr>
        <w:autoSpaceDE w:val="0"/>
        <w:autoSpaceDN w:val="0"/>
        <w:adjustRightInd w:val="0"/>
        <w:spacing w:before="120" w:after="120" w:line="240" w:lineRule="atLeast"/>
        <w:jc w:val="both"/>
        <w:rPr>
          <w:b/>
          <w:sz w:val="22"/>
          <w:szCs w:val="22"/>
          <w:lang w:val="bg-BG"/>
        </w:rPr>
      </w:pPr>
      <w:r w:rsidRPr="00913D9B">
        <w:rPr>
          <w:b/>
          <w:sz w:val="22"/>
          <w:szCs w:val="22"/>
          <w:lang w:val="bg-BG"/>
        </w:rPr>
        <w:t>КОЛИЧЕСТВЕНА ТАБЛИЦА ПРЕДОСТАВЕНА ОТ ВЪЗЛОЖИТЕЛЯ - За ОБОСОБЕНА ПОЗИЦИЯ №</w:t>
      </w:r>
      <w:r w:rsidR="002019EB">
        <w:rPr>
          <w:b/>
          <w:sz w:val="22"/>
          <w:szCs w:val="22"/>
          <w:lang w:val="bg-BG"/>
        </w:rPr>
        <w:t>5</w:t>
      </w:r>
      <w:r w:rsidR="00DB6419">
        <w:rPr>
          <w:b/>
          <w:sz w:val="22"/>
          <w:szCs w:val="22"/>
          <w:lang w:val="bg-BG"/>
        </w:rPr>
        <w:t xml:space="preserve"> </w:t>
      </w:r>
      <w:r w:rsidR="00DB6419" w:rsidRPr="00645EF5">
        <w:rPr>
          <w:i/>
          <w:noProof/>
          <w:sz w:val="22"/>
          <w:szCs w:val="22"/>
          <w:u w:val="single"/>
          <w:lang w:val="bg-BG"/>
        </w:rPr>
        <w:t xml:space="preserve">(изтриват се ненужните точки, но се оставят точките и името на съответната обособена позиция за която се </w:t>
      </w:r>
      <w:r w:rsidR="00DB6419">
        <w:rPr>
          <w:i/>
          <w:noProof/>
          <w:sz w:val="22"/>
          <w:szCs w:val="22"/>
          <w:u w:val="single"/>
          <w:lang w:val="bg-BG"/>
        </w:rPr>
        <w:t>отнася настоящия образец</w:t>
      </w:r>
      <w:r w:rsidR="00DB6419" w:rsidRPr="00645EF5">
        <w:rPr>
          <w:i/>
          <w:noProof/>
          <w:sz w:val="22"/>
          <w:szCs w:val="22"/>
          <w:u w:val="single"/>
          <w:lang w:val="bg-BG"/>
        </w:rPr>
        <w:t>)</w:t>
      </w:r>
    </w:p>
    <w:tbl>
      <w:tblPr>
        <w:tblW w:w="103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295"/>
        <w:gridCol w:w="3544"/>
        <w:gridCol w:w="1842"/>
        <w:gridCol w:w="1077"/>
      </w:tblGrid>
      <w:tr w:rsidR="008C2FE1" w:rsidRPr="00913D9B" w14:paraId="2F3CCDE3" w14:textId="77777777" w:rsidTr="00E54A74">
        <w:tc>
          <w:tcPr>
            <w:tcW w:w="1560" w:type="dxa"/>
            <w:shd w:val="clear" w:color="auto" w:fill="BFBFBF"/>
          </w:tcPr>
          <w:p w14:paraId="128DBB86" w14:textId="77777777" w:rsidR="008C2FE1" w:rsidRPr="00913D9B" w:rsidRDefault="008C2FE1" w:rsidP="00821CF0">
            <w:pPr>
              <w:pStyle w:val="ListParagraph1"/>
              <w:rPr>
                <w:b/>
                <w:bCs/>
              </w:rPr>
            </w:pPr>
            <w:r w:rsidRPr="00913D9B">
              <w:rPr>
                <w:b/>
                <w:bCs/>
              </w:rPr>
              <w:t>№</w:t>
            </w:r>
          </w:p>
        </w:tc>
        <w:tc>
          <w:tcPr>
            <w:tcW w:w="2295" w:type="dxa"/>
            <w:shd w:val="clear" w:color="auto" w:fill="BFBFBF"/>
          </w:tcPr>
          <w:p w14:paraId="625FB73B" w14:textId="77777777" w:rsidR="008C2FE1" w:rsidRPr="00913D9B" w:rsidRDefault="008C2FE1" w:rsidP="00831FFF">
            <w:pPr>
              <w:pStyle w:val="ListParagraph1"/>
              <w:jc w:val="left"/>
              <w:rPr>
                <w:b/>
                <w:bCs/>
              </w:rPr>
            </w:pPr>
            <w:r w:rsidRPr="00913D9B">
              <w:rPr>
                <w:b/>
                <w:bCs/>
              </w:rPr>
              <w:t>НАИМЕНОВАНИЕ НА ДЕЙНОСТИТЕ</w:t>
            </w:r>
          </w:p>
        </w:tc>
        <w:tc>
          <w:tcPr>
            <w:tcW w:w="3544" w:type="dxa"/>
            <w:tcBorders>
              <w:bottom w:val="single" w:sz="4" w:space="0" w:color="auto"/>
            </w:tcBorders>
            <w:shd w:val="clear" w:color="auto" w:fill="BFBFBF"/>
          </w:tcPr>
          <w:p w14:paraId="0D053694" w14:textId="77777777" w:rsidR="008C2FE1" w:rsidRPr="00913D9B" w:rsidRDefault="008C2FE1" w:rsidP="00831FFF">
            <w:pPr>
              <w:pStyle w:val="-0"/>
              <w:jc w:val="left"/>
              <w:rPr>
                <w:b/>
                <w:bCs/>
              </w:rPr>
            </w:pPr>
            <w:r w:rsidRPr="00913D9B">
              <w:rPr>
                <w:b/>
                <w:bCs/>
              </w:rPr>
              <w:t>ТЕХНИЧЕСКИ ПАРАМЕТРИ НА ДЕЙНОСТИТЕ В ОБХВАТА НА УСЛУГАТА</w:t>
            </w:r>
          </w:p>
          <w:p w14:paraId="1C0B895C" w14:textId="77777777" w:rsidR="008C2FE1" w:rsidRPr="00913D9B" w:rsidRDefault="008C2FE1" w:rsidP="00831FFF">
            <w:pPr>
              <w:pStyle w:val="-0"/>
              <w:jc w:val="left"/>
              <w:rPr>
                <w:b/>
                <w:bCs/>
              </w:rPr>
            </w:pPr>
            <w:r w:rsidRPr="00913D9B">
              <w:rPr>
                <w:b/>
                <w:bCs/>
              </w:rPr>
              <w:t>Предложени от участника и записани в табличната форма  от ТОЧКА ІІІ с наименование „Технически параметри на дейностите“ от Техническото Предложение</w:t>
            </w:r>
          </w:p>
          <w:p w14:paraId="01A14DBE" w14:textId="77777777" w:rsidR="008C2FE1" w:rsidRPr="00913D9B" w:rsidRDefault="008C2FE1" w:rsidP="00831FFF">
            <w:pPr>
              <w:pStyle w:val="-0"/>
              <w:jc w:val="left"/>
            </w:pPr>
            <w:r w:rsidRPr="00913D9B">
              <w:t>(участниците записват предложените и записани от тях параметри в табличната форма на предходната ТОЧКА</w:t>
            </w:r>
            <w:r w:rsidRPr="00913D9B">
              <w:rPr>
                <w:b/>
                <w:bCs/>
              </w:rPr>
              <w:t xml:space="preserve"> </w:t>
            </w:r>
            <w:r w:rsidRPr="00913D9B">
              <w:t>ІІІ с наименование „Технически параметри на дейностите“ от Техническото Предложение)</w:t>
            </w:r>
          </w:p>
        </w:tc>
        <w:tc>
          <w:tcPr>
            <w:tcW w:w="1842" w:type="dxa"/>
            <w:tcBorders>
              <w:bottom w:val="single" w:sz="4" w:space="0" w:color="auto"/>
            </w:tcBorders>
            <w:shd w:val="clear" w:color="auto" w:fill="BFBFBF"/>
          </w:tcPr>
          <w:p w14:paraId="243011CC" w14:textId="77777777" w:rsidR="00831FFF" w:rsidRPr="00913D9B" w:rsidRDefault="00831FFF" w:rsidP="00831FFF">
            <w:pPr>
              <w:pStyle w:val="ListParagraph1"/>
              <w:rPr>
                <w:b/>
                <w:bCs/>
              </w:rPr>
            </w:pPr>
            <w:r w:rsidRPr="00913D9B">
              <w:rPr>
                <w:b/>
                <w:bCs/>
              </w:rPr>
              <w:t>Прогнозна стойност</w:t>
            </w:r>
          </w:p>
          <w:p w14:paraId="6327732F" w14:textId="77777777" w:rsidR="00831FFF" w:rsidRPr="00913D9B" w:rsidRDefault="00831FFF" w:rsidP="00831FFF">
            <w:pPr>
              <w:pStyle w:val="ListParagraph1"/>
              <w:jc w:val="left"/>
              <w:rPr>
                <w:b/>
                <w:bCs/>
              </w:rPr>
            </w:pPr>
            <w:r w:rsidRPr="00913D9B">
              <w:rPr>
                <w:b/>
                <w:bCs/>
              </w:rPr>
              <w:t>(Максимално допустима стойност) в лева без ДДС)</w:t>
            </w:r>
          </w:p>
        </w:tc>
        <w:tc>
          <w:tcPr>
            <w:tcW w:w="1077" w:type="dxa"/>
            <w:tcBorders>
              <w:bottom w:val="single" w:sz="4" w:space="0" w:color="auto"/>
            </w:tcBorders>
            <w:shd w:val="clear" w:color="auto" w:fill="BFBFBF"/>
          </w:tcPr>
          <w:p w14:paraId="7B7AC0A1" w14:textId="77777777" w:rsidR="008C2FE1" w:rsidRPr="00913D9B" w:rsidRDefault="00831FFF" w:rsidP="00831FFF">
            <w:pPr>
              <w:pStyle w:val="ListParagraph1"/>
              <w:jc w:val="left"/>
              <w:rPr>
                <w:b/>
                <w:bCs/>
              </w:rPr>
            </w:pPr>
            <w:r w:rsidRPr="00913D9B">
              <w:rPr>
                <w:b/>
                <w:bCs/>
              </w:rPr>
              <w:t>ЦЕНА в лева без ДДС</w:t>
            </w:r>
          </w:p>
        </w:tc>
      </w:tr>
      <w:tr w:rsidR="00831FFF" w:rsidRPr="00913D9B" w14:paraId="59F162C3" w14:textId="77777777" w:rsidTr="00E54A74">
        <w:tc>
          <w:tcPr>
            <w:tcW w:w="1560" w:type="dxa"/>
            <w:shd w:val="clear" w:color="auto" w:fill="BFBFBF"/>
          </w:tcPr>
          <w:p w14:paraId="4AB3386F" w14:textId="77777777" w:rsidR="00831FFF" w:rsidRPr="00913D9B" w:rsidRDefault="00831FFF" w:rsidP="00831FFF">
            <w:pPr>
              <w:pStyle w:val="ListParagraph1"/>
              <w:numPr>
                <w:ilvl w:val="0"/>
                <w:numId w:val="30"/>
              </w:numPr>
              <w:rPr>
                <w:b/>
                <w:bCs/>
              </w:rPr>
            </w:pPr>
          </w:p>
        </w:tc>
        <w:tc>
          <w:tcPr>
            <w:tcW w:w="2295" w:type="dxa"/>
            <w:shd w:val="clear" w:color="auto" w:fill="BFBFBF"/>
          </w:tcPr>
          <w:p w14:paraId="5888D24A" w14:textId="339FF4E1" w:rsidR="00831FFF" w:rsidRPr="00913D9B" w:rsidRDefault="00831FFF" w:rsidP="00677A49">
            <w:pPr>
              <w:pStyle w:val="ListParagraph1"/>
              <w:jc w:val="left"/>
              <w:rPr>
                <w:b/>
                <w:bCs/>
              </w:rPr>
            </w:pPr>
            <w:r w:rsidRPr="00913D9B">
              <w:rPr>
                <w:b/>
                <w:bCs/>
              </w:rPr>
              <w:t>ОБОСОБЕНА ПОЗИЦИЯ №</w:t>
            </w:r>
            <w:r w:rsidR="00677A49">
              <w:rPr>
                <w:b/>
                <w:bCs/>
              </w:rPr>
              <w:t>5</w:t>
            </w:r>
            <w:r w:rsidRPr="00913D9B">
              <w:rPr>
                <w:b/>
                <w:bCs/>
              </w:rPr>
              <w:t xml:space="preserve"> – „</w:t>
            </w:r>
            <w:r w:rsidR="002019EB">
              <w:rPr>
                <w:b/>
              </w:rPr>
              <w:t xml:space="preserve">Изготвяне на оценка за съответствие и упражняване на строителен надзор за </w:t>
            </w:r>
            <w:r w:rsidR="002019EB" w:rsidRPr="0085409C">
              <w:rPr>
                <w:b/>
              </w:rPr>
              <w:t xml:space="preserve">„Повишаване на енергийна ефективност на жилищни сгради в гр. Пещера – ЛОТ </w:t>
            </w:r>
            <w:r w:rsidR="002019EB">
              <w:rPr>
                <w:b/>
              </w:rPr>
              <w:t>3“, която обхваща следните обекти:</w:t>
            </w:r>
          </w:p>
        </w:tc>
        <w:tc>
          <w:tcPr>
            <w:tcW w:w="3544" w:type="dxa"/>
            <w:tcBorders>
              <w:tr2bl w:val="single" w:sz="4" w:space="0" w:color="auto"/>
            </w:tcBorders>
            <w:shd w:val="clear" w:color="auto" w:fill="BFBFBF"/>
          </w:tcPr>
          <w:p w14:paraId="13F8442A" w14:textId="77777777" w:rsidR="00831FFF" w:rsidRPr="00913D9B" w:rsidRDefault="00831FFF" w:rsidP="00831FFF">
            <w:pPr>
              <w:pStyle w:val="-0"/>
              <w:jc w:val="left"/>
              <w:rPr>
                <w:b/>
                <w:bCs/>
              </w:rPr>
            </w:pPr>
          </w:p>
        </w:tc>
        <w:tc>
          <w:tcPr>
            <w:tcW w:w="1842" w:type="dxa"/>
            <w:tcBorders>
              <w:tr2bl w:val="single" w:sz="4" w:space="0" w:color="auto"/>
            </w:tcBorders>
            <w:shd w:val="clear" w:color="auto" w:fill="BFBFBF"/>
          </w:tcPr>
          <w:p w14:paraId="365BCC96" w14:textId="77777777" w:rsidR="00831FFF" w:rsidRPr="00913D9B" w:rsidRDefault="00831FFF" w:rsidP="00831FFF">
            <w:pPr>
              <w:pStyle w:val="ListParagraph1"/>
              <w:rPr>
                <w:b/>
                <w:bCs/>
              </w:rPr>
            </w:pPr>
          </w:p>
        </w:tc>
        <w:tc>
          <w:tcPr>
            <w:tcW w:w="1077" w:type="dxa"/>
            <w:tcBorders>
              <w:tr2bl w:val="single" w:sz="4" w:space="0" w:color="auto"/>
            </w:tcBorders>
            <w:shd w:val="clear" w:color="auto" w:fill="BFBFBF"/>
          </w:tcPr>
          <w:p w14:paraId="7AC45B59" w14:textId="77777777" w:rsidR="00831FFF" w:rsidRPr="00913D9B" w:rsidRDefault="00831FFF" w:rsidP="00831FFF">
            <w:pPr>
              <w:pStyle w:val="ListParagraph1"/>
              <w:jc w:val="left"/>
              <w:rPr>
                <w:b/>
                <w:bCs/>
              </w:rPr>
            </w:pPr>
          </w:p>
        </w:tc>
      </w:tr>
      <w:tr w:rsidR="00831FFF" w:rsidRPr="00913D9B" w14:paraId="49DF02B9" w14:textId="77777777" w:rsidTr="00E54A74">
        <w:tc>
          <w:tcPr>
            <w:tcW w:w="1560" w:type="dxa"/>
            <w:shd w:val="clear" w:color="auto" w:fill="BFBFBF"/>
          </w:tcPr>
          <w:p w14:paraId="1C66AF61" w14:textId="77777777" w:rsidR="00831FFF" w:rsidRPr="00913D9B" w:rsidRDefault="00831FFF" w:rsidP="003E212A">
            <w:pPr>
              <w:pStyle w:val="ListParagraph1"/>
              <w:numPr>
                <w:ilvl w:val="1"/>
                <w:numId w:val="30"/>
              </w:numPr>
            </w:pPr>
          </w:p>
        </w:tc>
        <w:tc>
          <w:tcPr>
            <w:tcW w:w="2295" w:type="dxa"/>
            <w:shd w:val="clear" w:color="auto" w:fill="D9D9D9"/>
          </w:tcPr>
          <w:p w14:paraId="2A62DC3B" w14:textId="50B5ADF8" w:rsidR="00831FFF" w:rsidRPr="00913D9B" w:rsidRDefault="00831FFF" w:rsidP="00831FFF">
            <w:pPr>
              <w:rPr>
                <w:sz w:val="22"/>
                <w:szCs w:val="22"/>
              </w:rPr>
            </w:pPr>
            <w:r w:rsidRPr="00913D9B">
              <w:rPr>
                <w:sz w:val="22"/>
                <w:szCs w:val="22"/>
                <w:lang w:val="bg-BG"/>
              </w:rPr>
              <w:t xml:space="preserve">Обект: </w:t>
            </w:r>
            <w:r w:rsidR="00540792" w:rsidRPr="00540792">
              <w:rPr>
                <w:sz w:val="22"/>
                <w:lang w:val="bg-BG"/>
              </w:rPr>
              <w:t>СГРАДА №13 гр. Пещера, ул. Александър Стамболийски № 28</w:t>
            </w:r>
          </w:p>
        </w:tc>
        <w:tc>
          <w:tcPr>
            <w:tcW w:w="3544" w:type="dxa"/>
            <w:tcBorders>
              <w:tr2bl w:val="single" w:sz="4" w:space="0" w:color="auto"/>
            </w:tcBorders>
            <w:shd w:val="clear" w:color="auto" w:fill="D9D9D9"/>
          </w:tcPr>
          <w:p w14:paraId="2DA77B8E" w14:textId="77777777" w:rsidR="00831FFF" w:rsidRPr="00913D9B" w:rsidRDefault="00831FFF" w:rsidP="00831FFF">
            <w:pPr>
              <w:pStyle w:val="ListParagraph1"/>
            </w:pPr>
          </w:p>
        </w:tc>
        <w:tc>
          <w:tcPr>
            <w:tcW w:w="1842" w:type="dxa"/>
            <w:tcBorders>
              <w:tr2bl w:val="single" w:sz="4" w:space="0" w:color="auto"/>
            </w:tcBorders>
            <w:shd w:val="clear" w:color="auto" w:fill="D9D9D9"/>
          </w:tcPr>
          <w:p w14:paraId="0D3BD24D" w14:textId="77777777" w:rsidR="00831FFF" w:rsidRPr="00913D9B" w:rsidRDefault="00831FFF" w:rsidP="00831FFF">
            <w:pPr>
              <w:pStyle w:val="ListParagraph1"/>
            </w:pPr>
          </w:p>
        </w:tc>
        <w:tc>
          <w:tcPr>
            <w:tcW w:w="1077" w:type="dxa"/>
            <w:tcBorders>
              <w:tr2bl w:val="single" w:sz="4" w:space="0" w:color="auto"/>
            </w:tcBorders>
            <w:shd w:val="clear" w:color="auto" w:fill="D9D9D9"/>
          </w:tcPr>
          <w:p w14:paraId="4AFF9409" w14:textId="77777777" w:rsidR="00831FFF" w:rsidRPr="00913D9B" w:rsidRDefault="00831FFF" w:rsidP="00831FFF">
            <w:pPr>
              <w:pStyle w:val="ListParagraph1"/>
            </w:pPr>
          </w:p>
        </w:tc>
      </w:tr>
      <w:tr w:rsidR="00831FFF" w:rsidRPr="00913D9B" w14:paraId="428201AA" w14:textId="77777777" w:rsidTr="00831FFF">
        <w:tc>
          <w:tcPr>
            <w:tcW w:w="1560" w:type="dxa"/>
            <w:shd w:val="clear" w:color="auto" w:fill="BFBFBF"/>
          </w:tcPr>
          <w:p w14:paraId="0B784ACD" w14:textId="77777777" w:rsidR="00831FFF" w:rsidRPr="00913D9B" w:rsidRDefault="00831FFF" w:rsidP="003E212A">
            <w:pPr>
              <w:pStyle w:val="ListParagraph1"/>
              <w:numPr>
                <w:ilvl w:val="2"/>
                <w:numId w:val="30"/>
              </w:numPr>
            </w:pPr>
          </w:p>
        </w:tc>
        <w:tc>
          <w:tcPr>
            <w:tcW w:w="2295" w:type="dxa"/>
            <w:shd w:val="clear" w:color="auto" w:fill="FFFFFF" w:themeFill="background1"/>
          </w:tcPr>
          <w:p w14:paraId="20DA5AEA" w14:textId="77777777" w:rsidR="00831FFF" w:rsidRPr="00913D9B" w:rsidRDefault="00831FFF" w:rsidP="00831FFF">
            <w:pPr>
              <w:pStyle w:val="ListParagraph1"/>
              <w:jc w:val="left"/>
            </w:pPr>
            <w:r w:rsidRPr="00913D9B">
              <w:t>ДЕЙНОСТ №1 - изготвяне на оценка на съответствието на инвестиционния проект в съответствие с чл. 142 (5) на ЗУТ на обектите от обхвата на обществената поръчка</w:t>
            </w:r>
          </w:p>
        </w:tc>
        <w:tc>
          <w:tcPr>
            <w:tcW w:w="3544" w:type="dxa"/>
            <w:shd w:val="clear" w:color="auto" w:fill="FFFFFF" w:themeFill="background1"/>
          </w:tcPr>
          <w:p w14:paraId="73DE7E93" w14:textId="140149E1" w:rsidR="00831FFF" w:rsidRPr="00913D9B" w:rsidRDefault="00831FFF" w:rsidP="00831FFF">
            <w:pPr>
              <w:pStyle w:val="ListParagraph1"/>
              <w:jc w:val="left"/>
            </w:pPr>
          </w:p>
        </w:tc>
        <w:tc>
          <w:tcPr>
            <w:tcW w:w="1842" w:type="dxa"/>
            <w:shd w:val="clear" w:color="auto" w:fill="FFFFFF" w:themeFill="background1"/>
          </w:tcPr>
          <w:p w14:paraId="39AAB6C1" w14:textId="77777777" w:rsidR="00831FFF" w:rsidRPr="00913D9B" w:rsidRDefault="00E54A74" w:rsidP="00831FFF">
            <w:pPr>
              <w:pStyle w:val="ListParagraph1"/>
            </w:pPr>
            <w:r>
              <w:t>128,46 лв.</w:t>
            </w:r>
          </w:p>
        </w:tc>
        <w:tc>
          <w:tcPr>
            <w:tcW w:w="1077" w:type="dxa"/>
            <w:shd w:val="clear" w:color="auto" w:fill="FFFFFF" w:themeFill="background1"/>
          </w:tcPr>
          <w:p w14:paraId="6531CC93" w14:textId="77777777" w:rsidR="00831FFF" w:rsidRPr="00913D9B" w:rsidRDefault="00831FFF" w:rsidP="00831FFF">
            <w:pPr>
              <w:pStyle w:val="ListParagraph1"/>
            </w:pPr>
          </w:p>
        </w:tc>
      </w:tr>
      <w:tr w:rsidR="00831FFF" w:rsidRPr="00913D9B" w14:paraId="1F456C6A" w14:textId="77777777" w:rsidTr="00E54A74">
        <w:tc>
          <w:tcPr>
            <w:tcW w:w="1560" w:type="dxa"/>
            <w:shd w:val="clear" w:color="auto" w:fill="BFBFBF"/>
          </w:tcPr>
          <w:p w14:paraId="10869D91" w14:textId="77777777" w:rsidR="00831FFF" w:rsidRPr="00913D9B" w:rsidRDefault="00831FFF" w:rsidP="003E212A">
            <w:pPr>
              <w:pStyle w:val="ListParagraph1"/>
              <w:numPr>
                <w:ilvl w:val="2"/>
                <w:numId w:val="30"/>
              </w:numPr>
            </w:pPr>
          </w:p>
        </w:tc>
        <w:tc>
          <w:tcPr>
            <w:tcW w:w="2295" w:type="dxa"/>
            <w:shd w:val="clear" w:color="auto" w:fill="FFFFFF" w:themeFill="background1"/>
          </w:tcPr>
          <w:p w14:paraId="1757901B" w14:textId="77777777" w:rsidR="00831FFF" w:rsidRPr="00913D9B" w:rsidRDefault="00831FFF" w:rsidP="00831FFF">
            <w:pPr>
              <w:pStyle w:val="ListParagraph1"/>
              <w:jc w:val="left"/>
            </w:pPr>
            <w:r w:rsidRPr="00913D9B">
              <w:t>ДЕЙНОСТ №2 - упражняването на строителен надзор по смисъла на ЗУТ, включително изготвяне на технически паспорт за гарантиране законосъобразното изпълнение на строителните работи и разрешаване ползването</w:t>
            </w:r>
          </w:p>
        </w:tc>
        <w:tc>
          <w:tcPr>
            <w:tcW w:w="3544" w:type="dxa"/>
            <w:tcBorders>
              <w:bottom w:val="single" w:sz="4" w:space="0" w:color="auto"/>
            </w:tcBorders>
            <w:shd w:val="clear" w:color="auto" w:fill="FFFFFF" w:themeFill="background1"/>
          </w:tcPr>
          <w:p w14:paraId="154019C7" w14:textId="107C0619" w:rsidR="00831FFF" w:rsidRPr="00913D9B" w:rsidRDefault="00831FFF" w:rsidP="00831FFF">
            <w:pPr>
              <w:pStyle w:val="ListParagraph1"/>
              <w:jc w:val="left"/>
            </w:pPr>
          </w:p>
        </w:tc>
        <w:tc>
          <w:tcPr>
            <w:tcW w:w="1842" w:type="dxa"/>
            <w:tcBorders>
              <w:bottom w:val="single" w:sz="4" w:space="0" w:color="auto"/>
            </w:tcBorders>
            <w:shd w:val="clear" w:color="auto" w:fill="FFFFFF" w:themeFill="background1"/>
          </w:tcPr>
          <w:p w14:paraId="5729A316" w14:textId="77777777" w:rsidR="00831FFF" w:rsidRPr="00913D9B" w:rsidRDefault="00E54A74" w:rsidP="00831FFF">
            <w:pPr>
              <w:pStyle w:val="ListParagraph1"/>
            </w:pPr>
            <w:r>
              <w:t>952,34 лв.</w:t>
            </w:r>
          </w:p>
        </w:tc>
        <w:tc>
          <w:tcPr>
            <w:tcW w:w="1077" w:type="dxa"/>
            <w:tcBorders>
              <w:bottom w:val="single" w:sz="4" w:space="0" w:color="auto"/>
            </w:tcBorders>
            <w:shd w:val="clear" w:color="auto" w:fill="FFFFFF" w:themeFill="background1"/>
          </w:tcPr>
          <w:p w14:paraId="73625AE1" w14:textId="77777777" w:rsidR="00831FFF" w:rsidRPr="00913D9B" w:rsidRDefault="00831FFF" w:rsidP="00831FFF">
            <w:pPr>
              <w:pStyle w:val="ListParagraph1"/>
            </w:pPr>
          </w:p>
        </w:tc>
      </w:tr>
      <w:tr w:rsidR="00831FFF" w:rsidRPr="00913D9B" w14:paraId="138FF5E1" w14:textId="77777777" w:rsidTr="00E54A74">
        <w:tc>
          <w:tcPr>
            <w:tcW w:w="1560" w:type="dxa"/>
            <w:shd w:val="clear" w:color="auto" w:fill="BFBFBF"/>
          </w:tcPr>
          <w:p w14:paraId="455CEFF4" w14:textId="77777777" w:rsidR="00831FFF" w:rsidRPr="00913D9B" w:rsidRDefault="00831FFF" w:rsidP="003E212A">
            <w:pPr>
              <w:pStyle w:val="ListParagraph1"/>
              <w:numPr>
                <w:ilvl w:val="1"/>
                <w:numId w:val="30"/>
              </w:numPr>
            </w:pPr>
          </w:p>
        </w:tc>
        <w:tc>
          <w:tcPr>
            <w:tcW w:w="2295" w:type="dxa"/>
            <w:shd w:val="clear" w:color="auto" w:fill="D9D9D9"/>
          </w:tcPr>
          <w:p w14:paraId="196E4E7E" w14:textId="65E0A81C" w:rsidR="00831FFF" w:rsidRPr="00913D9B" w:rsidRDefault="00831FFF" w:rsidP="00831FFF">
            <w:pPr>
              <w:rPr>
                <w:sz w:val="22"/>
                <w:szCs w:val="22"/>
              </w:rPr>
            </w:pPr>
            <w:r w:rsidRPr="00913D9B">
              <w:rPr>
                <w:sz w:val="22"/>
                <w:szCs w:val="22"/>
                <w:lang w:val="bg-BG"/>
              </w:rPr>
              <w:t>Обект:</w:t>
            </w:r>
            <w:r w:rsidR="00540792" w:rsidRPr="00540792">
              <w:rPr>
                <w:sz w:val="22"/>
                <w:lang w:val="bg-BG"/>
              </w:rPr>
              <w:t xml:space="preserve"> </w:t>
            </w:r>
            <w:r w:rsidR="00540792" w:rsidRPr="00540792">
              <w:rPr>
                <w:sz w:val="22"/>
                <w:szCs w:val="22"/>
                <w:lang w:val="bg-BG"/>
              </w:rPr>
              <w:t>СГРАДА №16 гр. Пещера, ул. Стефан Кънчев № 3 и 3А</w:t>
            </w:r>
          </w:p>
        </w:tc>
        <w:tc>
          <w:tcPr>
            <w:tcW w:w="3544" w:type="dxa"/>
            <w:tcBorders>
              <w:tr2bl w:val="single" w:sz="4" w:space="0" w:color="auto"/>
            </w:tcBorders>
            <w:shd w:val="clear" w:color="auto" w:fill="D9D9D9"/>
          </w:tcPr>
          <w:p w14:paraId="37C5EC00" w14:textId="77777777" w:rsidR="00831FFF" w:rsidRPr="00913D9B" w:rsidRDefault="00831FFF" w:rsidP="00831FFF">
            <w:pPr>
              <w:pStyle w:val="ListParagraph1"/>
            </w:pPr>
          </w:p>
        </w:tc>
        <w:tc>
          <w:tcPr>
            <w:tcW w:w="1842" w:type="dxa"/>
            <w:tcBorders>
              <w:tr2bl w:val="single" w:sz="4" w:space="0" w:color="auto"/>
            </w:tcBorders>
            <w:shd w:val="clear" w:color="auto" w:fill="D9D9D9"/>
          </w:tcPr>
          <w:p w14:paraId="3EFB86A1" w14:textId="77777777" w:rsidR="00831FFF" w:rsidRPr="00913D9B" w:rsidRDefault="00831FFF" w:rsidP="00831FFF">
            <w:pPr>
              <w:pStyle w:val="ListParagraph1"/>
            </w:pPr>
          </w:p>
        </w:tc>
        <w:tc>
          <w:tcPr>
            <w:tcW w:w="1077" w:type="dxa"/>
            <w:tcBorders>
              <w:tr2bl w:val="single" w:sz="4" w:space="0" w:color="auto"/>
            </w:tcBorders>
            <w:shd w:val="clear" w:color="auto" w:fill="D9D9D9"/>
          </w:tcPr>
          <w:p w14:paraId="5268A508" w14:textId="77777777" w:rsidR="00831FFF" w:rsidRPr="00913D9B" w:rsidRDefault="00831FFF" w:rsidP="00831FFF">
            <w:pPr>
              <w:pStyle w:val="ListParagraph1"/>
            </w:pPr>
          </w:p>
        </w:tc>
      </w:tr>
      <w:tr w:rsidR="00831FFF" w:rsidRPr="00913D9B" w14:paraId="1FCBEF6C" w14:textId="77777777" w:rsidTr="00831FFF">
        <w:tc>
          <w:tcPr>
            <w:tcW w:w="1560" w:type="dxa"/>
            <w:shd w:val="clear" w:color="auto" w:fill="BFBFBF"/>
          </w:tcPr>
          <w:p w14:paraId="14D887A4" w14:textId="77777777" w:rsidR="00831FFF" w:rsidRPr="00913D9B" w:rsidRDefault="00831FFF" w:rsidP="003E212A">
            <w:pPr>
              <w:pStyle w:val="ListParagraph1"/>
              <w:numPr>
                <w:ilvl w:val="2"/>
                <w:numId w:val="30"/>
              </w:numPr>
            </w:pPr>
          </w:p>
        </w:tc>
        <w:tc>
          <w:tcPr>
            <w:tcW w:w="2295" w:type="dxa"/>
            <w:shd w:val="clear" w:color="auto" w:fill="FFFFFF" w:themeFill="background1"/>
          </w:tcPr>
          <w:p w14:paraId="51D85C51" w14:textId="77777777" w:rsidR="00831FFF" w:rsidRPr="00913D9B" w:rsidRDefault="00831FFF" w:rsidP="00831FFF">
            <w:pPr>
              <w:pStyle w:val="ListParagraph1"/>
              <w:jc w:val="left"/>
            </w:pPr>
            <w:r w:rsidRPr="00913D9B">
              <w:t>ДЕЙНОСТ №1 - изготвяне на оценка на съответствието на инвестиционния проект в съответствие с чл. 142 (5) на ЗУТ на обектите от обхвата на обществената поръчка</w:t>
            </w:r>
          </w:p>
        </w:tc>
        <w:tc>
          <w:tcPr>
            <w:tcW w:w="3544" w:type="dxa"/>
            <w:shd w:val="clear" w:color="auto" w:fill="FFFFFF" w:themeFill="background1"/>
          </w:tcPr>
          <w:p w14:paraId="745A830A" w14:textId="010299E5" w:rsidR="00831FFF" w:rsidRPr="00913D9B" w:rsidRDefault="00831FFF" w:rsidP="00831FFF">
            <w:pPr>
              <w:pStyle w:val="ListParagraph1"/>
              <w:jc w:val="left"/>
            </w:pPr>
          </w:p>
        </w:tc>
        <w:tc>
          <w:tcPr>
            <w:tcW w:w="1842" w:type="dxa"/>
            <w:shd w:val="clear" w:color="auto" w:fill="FFFFFF" w:themeFill="background1"/>
          </w:tcPr>
          <w:p w14:paraId="4F61FAE3" w14:textId="77777777" w:rsidR="00831FFF" w:rsidRPr="00913D9B" w:rsidRDefault="00E54A74" w:rsidP="00831FFF">
            <w:pPr>
              <w:pStyle w:val="ListParagraph1"/>
            </w:pPr>
            <w:r>
              <w:t>151,94 лв.</w:t>
            </w:r>
          </w:p>
        </w:tc>
        <w:tc>
          <w:tcPr>
            <w:tcW w:w="1077" w:type="dxa"/>
            <w:shd w:val="clear" w:color="auto" w:fill="FFFFFF" w:themeFill="background1"/>
          </w:tcPr>
          <w:p w14:paraId="7CE2B1CD" w14:textId="77777777" w:rsidR="00831FFF" w:rsidRPr="00913D9B" w:rsidRDefault="00831FFF" w:rsidP="00831FFF">
            <w:pPr>
              <w:pStyle w:val="ListParagraph1"/>
            </w:pPr>
          </w:p>
        </w:tc>
      </w:tr>
      <w:tr w:rsidR="00831FFF" w:rsidRPr="00913D9B" w14:paraId="268F5E7D" w14:textId="77777777" w:rsidTr="00E54A74">
        <w:tc>
          <w:tcPr>
            <w:tcW w:w="1560" w:type="dxa"/>
            <w:shd w:val="clear" w:color="auto" w:fill="BFBFBF"/>
          </w:tcPr>
          <w:p w14:paraId="6DACD614" w14:textId="77777777" w:rsidR="00831FFF" w:rsidRPr="00913D9B" w:rsidRDefault="00831FFF" w:rsidP="003E212A">
            <w:pPr>
              <w:pStyle w:val="ListParagraph1"/>
              <w:numPr>
                <w:ilvl w:val="2"/>
                <w:numId w:val="30"/>
              </w:numPr>
            </w:pPr>
          </w:p>
        </w:tc>
        <w:tc>
          <w:tcPr>
            <w:tcW w:w="2295" w:type="dxa"/>
            <w:shd w:val="clear" w:color="auto" w:fill="FFFFFF" w:themeFill="background1"/>
          </w:tcPr>
          <w:p w14:paraId="1A9DA0EC" w14:textId="77777777" w:rsidR="00831FFF" w:rsidRPr="00913D9B" w:rsidRDefault="00831FFF" w:rsidP="00831FFF">
            <w:pPr>
              <w:pStyle w:val="ListParagraph1"/>
              <w:jc w:val="left"/>
            </w:pPr>
            <w:r w:rsidRPr="00913D9B">
              <w:t>ДЕЙНОСТ №2 - упражняването на строителен надзор по смисъла на ЗУТ, включително изготвяне на технически паспорт за гарантиране законосъобразното изпълнение на строителните работи и разрешаване ползването</w:t>
            </w:r>
          </w:p>
        </w:tc>
        <w:tc>
          <w:tcPr>
            <w:tcW w:w="3544" w:type="dxa"/>
            <w:tcBorders>
              <w:bottom w:val="single" w:sz="4" w:space="0" w:color="auto"/>
            </w:tcBorders>
            <w:shd w:val="clear" w:color="auto" w:fill="FFFFFF" w:themeFill="background1"/>
          </w:tcPr>
          <w:p w14:paraId="2C3347B1" w14:textId="5BD68B21" w:rsidR="00831FFF" w:rsidRPr="00913D9B" w:rsidRDefault="00831FFF" w:rsidP="00831FFF">
            <w:pPr>
              <w:pStyle w:val="ListParagraph1"/>
              <w:jc w:val="left"/>
            </w:pPr>
          </w:p>
        </w:tc>
        <w:tc>
          <w:tcPr>
            <w:tcW w:w="1842" w:type="dxa"/>
            <w:tcBorders>
              <w:bottom w:val="single" w:sz="4" w:space="0" w:color="auto"/>
            </w:tcBorders>
            <w:shd w:val="clear" w:color="auto" w:fill="FFFFFF" w:themeFill="background1"/>
          </w:tcPr>
          <w:p w14:paraId="46520F7E" w14:textId="77777777" w:rsidR="00831FFF" w:rsidRPr="00913D9B" w:rsidRDefault="00E54A74" w:rsidP="00831FFF">
            <w:pPr>
              <w:pStyle w:val="ListParagraph1"/>
            </w:pPr>
            <w:r>
              <w:t>1 126,41 лв.</w:t>
            </w:r>
          </w:p>
        </w:tc>
        <w:tc>
          <w:tcPr>
            <w:tcW w:w="1077" w:type="dxa"/>
            <w:tcBorders>
              <w:bottom w:val="single" w:sz="4" w:space="0" w:color="auto"/>
            </w:tcBorders>
            <w:shd w:val="clear" w:color="auto" w:fill="FFFFFF" w:themeFill="background1"/>
          </w:tcPr>
          <w:p w14:paraId="55292578" w14:textId="77777777" w:rsidR="00831FFF" w:rsidRPr="00913D9B" w:rsidRDefault="00831FFF" w:rsidP="00831FFF">
            <w:pPr>
              <w:pStyle w:val="ListParagraph1"/>
            </w:pPr>
          </w:p>
        </w:tc>
      </w:tr>
      <w:tr w:rsidR="00831FFF" w:rsidRPr="00913D9B" w14:paraId="39BB0ABE" w14:textId="77777777" w:rsidTr="00E54A74">
        <w:tc>
          <w:tcPr>
            <w:tcW w:w="1560" w:type="dxa"/>
            <w:shd w:val="clear" w:color="auto" w:fill="BFBFBF"/>
          </w:tcPr>
          <w:p w14:paraId="6528987B" w14:textId="77777777" w:rsidR="00831FFF" w:rsidRPr="00913D9B" w:rsidRDefault="00831FFF" w:rsidP="003E212A">
            <w:pPr>
              <w:pStyle w:val="ListParagraph1"/>
              <w:numPr>
                <w:ilvl w:val="1"/>
                <w:numId w:val="30"/>
              </w:numPr>
            </w:pPr>
          </w:p>
        </w:tc>
        <w:tc>
          <w:tcPr>
            <w:tcW w:w="2295" w:type="dxa"/>
            <w:shd w:val="clear" w:color="auto" w:fill="D9D9D9"/>
          </w:tcPr>
          <w:p w14:paraId="616E93ED" w14:textId="3477CB3D" w:rsidR="00831FFF" w:rsidRPr="00913D9B" w:rsidRDefault="00831FFF" w:rsidP="00540792">
            <w:pPr>
              <w:rPr>
                <w:sz w:val="22"/>
                <w:szCs w:val="22"/>
              </w:rPr>
            </w:pPr>
            <w:r w:rsidRPr="00913D9B">
              <w:rPr>
                <w:sz w:val="22"/>
                <w:szCs w:val="22"/>
                <w:lang w:val="bg-BG"/>
              </w:rPr>
              <w:t>Обект:</w:t>
            </w:r>
            <w:r w:rsidR="00540792" w:rsidRPr="00540792">
              <w:rPr>
                <w:sz w:val="22"/>
                <w:lang w:val="bg-BG"/>
              </w:rPr>
              <w:t xml:space="preserve"> </w:t>
            </w:r>
            <w:r w:rsidR="00540792" w:rsidRPr="00540792">
              <w:rPr>
                <w:sz w:val="22"/>
                <w:szCs w:val="22"/>
                <w:lang w:val="bg-BG"/>
              </w:rPr>
              <w:t>СГРАДА №22 гр. Пещера, ул. «Гео Милев» №38А</w:t>
            </w:r>
          </w:p>
        </w:tc>
        <w:tc>
          <w:tcPr>
            <w:tcW w:w="3544" w:type="dxa"/>
            <w:tcBorders>
              <w:tr2bl w:val="single" w:sz="4" w:space="0" w:color="auto"/>
            </w:tcBorders>
            <w:shd w:val="clear" w:color="auto" w:fill="D9D9D9"/>
          </w:tcPr>
          <w:p w14:paraId="6A2DE4DB" w14:textId="77777777" w:rsidR="00831FFF" w:rsidRPr="00913D9B" w:rsidRDefault="00831FFF" w:rsidP="00831FFF">
            <w:pPr>
              <w:pStyle w:val="ListParagraph1"/>
            </w:pPr>
          </w:p>
        </w:tc>
        <w:tc>
          <w:tcPr>
            <w:tcW w:w="1842" w:type="dxa"/>
            <w:tcBorders>
              <w:tr2bl w:val="single" w:sz="4" w:space="0" w:color="auto"/>
            </w:tcBorders>
            <w:shd w:val="clear" w:color="auto" w:fill="D9D9D9"/>
          </w:tcPr>
          <w:p w14:paraId="7DB185C3" w14:textId="77777777" w:rsidR="00831FFF" w:rsidRPr="00913D9B" w:rsidRDefault="00831FFF" w:rsidP="00831FFF">
            <w:pPr>
              <w:pStyle w:val="ListParagraph1"/>
            </w:pPr>
          </w:p>
        </w:tc>
        <w:tc>
          <w:tcPr>
            <w:tcW w:w="1077" w:type="dxa"/>
            <w:tcBorders>
              <w:tr2bl w:val="single" w:sz="4" w:space="0" w:color="auto"/>
            </w:tcBorders>
            <w:shd w:val="clear" w:color="auto" w:fill="D9D9D9"/>
          </w:tcPr>
          <w:p w14:paraId="1E6592BC" w14:textId="77777777" w:rsidR="00831FFF" w:rsidRPr="00913D9B" w:rsidRDefault="00831FFF" w:rsidP="00831FFF">
            <w:pPr>
              <w:pStyle w:val="ListParagraph1"/>
            </w:pPr>
          </w:p>
        </w:tc>
      </w:tr>
      <w:tr w:rsidR="00831FFF" w:rsidRPr="00913D9B" w14:paraId="748D008A" w14:textId="77777777" w:rsidTr="00831FFF">
        <w:tc>
          <w:tcPr>
            <w:tcW w:w="1560" w:type="dxa"/>
            <w:shd w:val="clear" w:color="auto" w:fill="BFBFBF"/>
          </w:tcPr>
          <w:p w14:paraId="5797E9B2" w14:textId="77777777" w:rsidR="00831FFF" w:rsidRPr="00913D9B" w:rsidRDefault="00831FFF" w:rsidP="003E212A">
            <w:pPr>
              <w:pStyle w:val="ListParagraph1"/>
              <w:numPr>
                <w:ilvl w:val="2"/>
                <w:numId w:val="30"/>
              </w:numPr>
            </w:pPr>
          </w:p>
        </w:tc>
        <w:tc>
          <w:tcPr>
            <w:tcW w:w="2295" w:type="dxa"/>
            <w:shd w:val="clear" w:color="auto" w:fill="FFFFFF" w:themeFill="background1"/>
          </w:tcPr>
          <w:p w14:paraId="79ED4739" w14:textId="77777777" w:rsidR="00831FFF" w:rsidRPr="00913D9B" w:rsidRDefault="00831FFF" w:rsidP="00831FFF">
            <w:pPr>
              <w:pStyle w:val="ListParagraph1"/>
              <w:jc w:val="left"/>
            </w:pPr>
            <w:r w:rsidRPr="00913D9B">
              <w:t>ДЕЙНОСТ №1 - изготвяне на оценка на съответствието на инвестиционния проект в съответствие с чл. 142 (5) на ЗУТ на обектите от обхвата на обществената поръчка</w:t>
            </w:r>
          </w:p>
        </w:tc>
        <w:tc>
          <w:tcPr>
            <w:tcW w:w="3544" w:type="dxa"/>
            <w:shd w:val="clear" w:color="auto" w:fill="FFFFFF" w:themeFill="background1"/>
          </w:tcPr>
          <w:p w14:paraId="1ED255B0" w14:textId="50A45FE2" w:rsidR="00831FFF" w:rsidRPr="00913D9B" w:rsidRDefault="00831FFF" w:rsidP="00831FFF">
            <w:pPr>
              <w:pStyle w:val="ListParagraph1"/>
              <w:jc w:val="left"/>
            </w:pPr>
          </w:p>
        </w:tc>
        <w:tc>
          <w:tcPr>
            <w:tcW w:w="1842" w:type="dxa"/>
            <w:shd w:val="clear" w:color="auto" w:fill="FFFFFF" w:themeFill="background1"/>
          </w:tcPr>
          <w:p w14:paraId="062DFDB5" w14:textId="77777777" w:rsidR="00831FFF" w:rsidRPr="00913D9B" w:rsidRDefault="00E54A74" w:rsidP="00831FFF">
            <w:pPr>
              <w:pStyle w:val="ListParagraph1"/>
            </w:pPr>
            <w:r>
              <w:t>82,43 лв.</w:t>
            </w:r>
          </w:p>
        </w:tc>
        <w:tc>
          <w:tcPr>
            <w:tcW w:w="1077" w:type="dxa"/>
            <w:shd w:val="clear" w:color="auto" w:fill="FFFFFF" w:themeFill="background1"/>
          </w:tcPr>
          <w:p w14:paraId="2D6AC825" w14:textId="77777777" w:rsidR="00831FFF" w:rsidRPr="00913D9B" w:rsidRDefault="00831FFF" w:rsidP="00831FFF">
            <w:pPr>
              <w:pStyle w:val="ListParagraph1"/>
            </w:pPr>
          </w:p>
        </w:tc>
      </w:tr>
      <w:tr w:rsidR="00831FFF" w:rsidRPr="00913D9B" w14:paraId="330719E4" w14:textId="77777777" w:rsidTr="00E54A74">
        <w:tc>
          <w:tcPr>
            <w:tcW w:w="1560" w:type="dxa"/>
            <w:shd w:val="clear" w:color="auto" w:fill="BFBFBF"/>
          </w:tcPr>
          <w:p w14:paraId="605AAAD0" w14:textId="77777777" w:rsidR="00831FFF" w:rsidRPr="00913D9B" w:rsidRDefault="00831FFF" w:rsidP="003E212A">
            <w:pPr>
              <w:pStyle w:val="ListParagraph1"/>
              <w:numPr>
                <w:ilvl w:val="2"/>
                <w:numId w:val="30"/>
              </w:numPr>
            </w:pPr>
          </w:p>
        </w:tc>
        <w:tc>
          <w:tcPr>
            <w:tcW w:w="2295" w:type="dxa"/>
            <w:shd w:val="clear" w:color="auto" w:fill="FFFFFF" w:themeFill="background1"/>
          </w:tcPr>
          <w:p w14:paraId="1157D0FF" w14:textId="77777777" w:rsidR="00831FFF" w:rsidRPr="00913D9B" w:rsidRDefault="00831FFF" w:rsidP="00831FFF">
            <w:pPr>
              <w:pStyle w:val="ListParagraph1"/>
              <w:jc w:val="left"/>
            </w:pPr>
            <w:r w:rsidRPr="00913D9B">
              <w:t>ДЕЙНОСТ №2 - упражняването на строителен надзор по смисъла на ЗУТ, включително изготвяне на технически паспорт за гарантиране законосъобразното изпълнение на строителните работи и разрешаване ползването</w:t>
            </w:r>
          </w:p>
        </w:tc>
        <w:tc>
          <w:tcPr>
            <w:tcW w:w="3544" w:type="dxa"/>
            <w:tcBorders>
              <w:bottom w:val="single" w:sz="4" w:space="0" w:color="auto"/>
            </w:tcBorders>
            <w:shd w:val="clear" w:color="auto" w:fill="FFFFFF" w:themeFill="background1"/>
          </w:tcPr>
          <w:p w14:paraId="70F97B89" w14:textId="4CFF3FCF" w:rsidR="00831FFF" w:rsidRPr="00913D9B" w:rsidRDefault="00831FFF" w:rsidP="00831FFF">
            <w:pPr>
              <w:pStyle w:val="ListParagraph1"/>
              <w:jc w:val="left"/>
            </w:pPr>
          </w:p>
        </w:tc>
        <w:tc>
          <w:tcPr>
            <w:tcW w:w="1842" w:type="dxa"/>
            <w:tcBorders>
              <w:bottom w:val="single" w:sz="4" w:space="0" w:color="auto"/>
            </w:tcBorders>
            <w:shd w:val="clear" w:color="auto" w:fill="FFFFFF" w:themeFill="background1"/>
          </w:tcPr>
          <w:p w14:paraId="2E0519C0" w14:textId="77777777" w:rsidR="00831FFF" w:rsidRPr="00913D9B" w:rsidRDefault="00E54A74" w:rsidP="00831FFF">
            <w:pPr>
              <w:pStyle w:val="ListParagraph1"/>
            </w:pPr>
            <w:r>
              <w:t>611,07 лв.</w:t>
            </w:r>
          </w:p>
        </w:tc>
        <w:tc>
          <w:tcPr>
            <w:tcW w:w="1077" w:type="dxa"/>
            <w:tcBorders>
              <w:bottom w:val="single" w:sz="4" w:space="0" w:color="auto"/>
            </w:tcBorders>
            <w:shd w:val="clear" w:color="auto" w:fill="FFFFFF" w:themeFill="background1"/>
          </w:tcPr>
          <w:p w14:paraId="14B9B2A5" w14:textId="77777777" w:rsidR="00831FFF" w:rsidRPr="00913D9B" w:rsidRDefault="00831FFF" w:rsidP="00831FFF">
            <w:pPr>
              <w:pStyle w:val="ListParagraph1"/>
            </w:pPr>
          </w:p>
        </w:tc>
      </w:tr>
      <w:tr w:rsidR="00831FFF" w:rsidRPr="00913D9B" w14:paraId="36CF06CB" w14:textId="77777777" w:rsidTr="00E54A74">
        <w:tc>
          <w:tcPr>
            <w:tcW w:w="1560" w:type="dxa"/>
            <w:shd w:val="clear" w:color="auto" w:fill="BFBFBF"/>
          </w:tcPr>
          <w:p w14:paraId="32791147" w14:textId="77777777" w:rsidR="00831FFF" w:rsidRPr="00913D9B" w:rsidRDefault="00831FFF" w:rsidP="003E212A">
            <w:pPr>
              <w:pStyle w:val="ListParagraph1"/>
              <w:numPr>
                <w:ilvl w:val="1"/>
                <w:numId w:val="30"/>
              </w:numPr>
            </w:pPr>
          </w:p>
        </w:tc>
        <w:tc>
          <w:tcPr>
            <w:tcW w:w="2295" w:type="dxa"/>
            <w:shd w:val="clear" w:color="auto" w:fill="D9D9D9"/>
          </w:tcPr>
          <w:p w14:paraId="69989546" w14:textId="57BBD0B0" w:rsidR="00831FFF" w:rsidRPr="00913D9B" w:rsidRDefault="00831FFF" w:rsidP="00831FFF">
            <w:pPr>
              <w:rPr>
                <w:sz w:val="22"/>
                <w:szCs w:val="22"/>
              </w:rPr>
            </w:pPr>
            <w:r w:rsidRPr="00913D9B">
              <w:rPr>
                <w:sz w:val="22"/>
                <w:szCs w:val="22"/>
                <w:lang w:val="bg-BG"/>
              </w:rPr>
              <w:t>Обект:</w:t>
            </w:r>
            <w:r w:rsidR="00540792" w:rsidRPr="00540792">
              <w:rPr>
                <w:sz w:val="22"/>
                <w:lang w:val="bg-BG"/>
              </w:rPr>
              <w:t xml:space="preserve"> </w:t>
            </w:r>
            <w:r w:rsidR="00540792" w:rsidRPr="00540792">
              <w:rPr>
                <w:sz w:val="22"/>
                <w:szCs w:val="22"/>
                <w:lang w:val="bg-BG"/>
              </w:rPr>
              <w:t>СГРАДА №23 гр. Пещера, ул. Стефан Кънчев № 29А</w:t>
            </w:r>
          </w:p>
        </w:tc>
        <w:tc>
          <w:tcPr>
            <w:tcW w:w="3544" w:type="dxa"/>
            <w:tcBorders>
              <w:tr2bl w:val="single" w:sz="4" w:space="0" w:color="auto"/>
            </w:tcBorders>
            <w:shd w:val="clear" w:color="auto" w:fill="D9D9D9"/>
          </w:tcPr>
          <w:p w14:paraId="1DA39F62" w14:textId="77777777" w:rsidR="00831FFF" w:rsidRPr="00913D9B" w:rsidRDefault="00831FFF" w:rsidP="00831FFF">
            <w:pPr>
              <w:pStyle w:val="ListParagraph1"/>
            </w:pPr>
          </w:p>
        </w:tc>
        <w:tc>
          <w:tcPr>
            <w:tcW w:w="1842" w:type="dxa"/>
            <w:tcBorders>
              <w:tr2bl w:val="single" w:sz="4" w:space="0" w:color="auto"/>
            </w:tcBorders>
            <w:shd w:val="clear" w:color="auto" w:fill="D9D9D9"/>
          </w:tcPr>
          <w:p w14:paraId="29263D3B" w14:textId="77777777" w:rsidR="00831FFF" w:rsidRPr="00913D9B" w:rsidRDefault="00831FFF" w:rsidP="00831FFF">
            <w:pPr>
              <w:pStyle w:val="ListParagraph1"/>
            </w:pPr>
          </w:p>
        </w:tc>
        <w:tc>
          <w:tcPr>
            <w:tcW w:w="1077" w:type="dxa"/>
            <w:tcBorders>
              <w:tr2bl w:val="single" w:sz="4" w:space="0" w:color="auto"/>
            </w:tcBorders>
            <w:shd w:val="clear" w:color="auto" w:fill="D9D9D9"/>
          </w:tcPr>
          <w:p w14:paraId="3B07D6FA" w14:textId="77777777" w:rsidR="00831FFF" w:rsidRPr="00913D9B" w:rsidRDefault="00831FFF" w:rsidP="00831FFF">
            <w:pPr>
              <w:pStyle w:val="ListParagraph1"/>
            </w:pPr>
          </w:p>
        </w:tc>
      </w:tr>
      <w:tr w:rsidR="00831FFF" w:rsidRPr="00913D9B" w14:paraId="103EF69C" w14:textId="77777777" w:rsidTr="00831FFF">
        <w:tc>
          <w:tcPr>
            <w:tcW w:w="1560" w:type="dxa"/>
            <w:shd w:val="clear" w:color="auto" w:fill="BFBFBF"/>
          </w:tcPr>
          <w:p w14:paraId="3F4468A5" w14:textId="77777777" w:rsidR="00831FFF" w:rsidRPr="00913D9B" w:rsidRDefault="00831FFF" w:rsidP="003E212A">
            <w:pPr>
              <w:pStyle w:val="ListParagraph1"/>
              <w:numPr>
                <w:ilvl w:val="2"/>
                <w:numId w:val="30"/>
              </w:numPr>
            </w:pPr>
          </w:p>
        </w:tc>
        <w:tc>
          <w:tcPr>
            <w:tcW w:w="2295" w:type="dxa"/>
            <w:shd w:val="clear" w:color="auto" w:fill="FFFFFF" w:themeFill="background1"/>
          </w:tcPr>
          <w:p w14:paraId="3E6F660C" w14:textId="77777777" w:rsidR="00831FFF" w:rsidRPr="00913D9B" w:rsidRDefault="00831FFF" w:rsidP="00831FFF">
            <w:pPr>
              <w:pStyle w:val="ListParagraph1"/>
              <w:jc w:val="left"/>
            </w:pPr>
            <w:r w:rsidRPr="00913D9B">
              <w:t>ДЕЙНОСТ №1 - изготвяне на оценка на съответствието на инвестиционния проект в съответствие с чл. 142 (5) на ЗУТ на обектите от обхвата на обществената поръчка</w:t>
            </w:r>
          </w:p>
        </w:tc>
        <w:tc>
          <w:tcPr>
            <w:tcW w:w="3544" w:type="dxa"/>
            <w:shd w:val="clear" w:color="auto" w:fill="FFFFFF" w:themeFill="background1"/>
          </w:tcPr>
          <w:p w14:paraId="52AAA79C" w14:textId="773FD8D0" w:rsidR="00831FFF" w:rsidRPr="00913D9B" w:rsidRDefault="00831FFF" w:rsidP="00831FFF">
            <w:pPr>
              <w:pStyle w:val="ListParagraph1"/>
              <w:jc w:val="left"/>
            </w:pPr>
          </w:p>
        </w:tc>
        <w:tc>
          <w:tcPr>
            <w:tcW w:w="1842" w:type="dxa"/>
            <w:shd w:val="clear" w:color="auto" w:fill="FFFFFF" w:themeFill="background1"/>
          </w:tcPr>
          <w:p w14:paraId="77ECEFEC" w14:textId="77777777" w:rsidR="00831FFF" w:rsidRPr="00913D9B" w:rsidRDefault="00E54A74" w:rsidP="00831FFF">
            <w:pPr>
              <w:pStyle w:val="ListParagraph1"/>
            </w:pPr>
            <w:r>
              <w:t>105,01 лв.</w:t>
            </w:r>
          </w:p>
        </w:tc>
        <w:tc>
          <w:tcPr>
            <w:tcW w:w="1077" w:type="dxa"/>
            <w:shd w:val="clear" w:color="auto" w:fill="FFFFFF" w:themeFill="background1"/>
          </w:tcPr>
          <w:p w14:paraId="57BD3249" w14:textId="77777777" w:rsidR="00831FFF" w:rsidRPr="00913D9B" w:rsidRDefault="00831FFF" w:rsidP="00831FFF">
            <w:pPr>
              <w:pStyle w:val="ListParagraph1"/>
            </w:pPr>
          </w:p>
        </w:tc>
      </w:tr>
      <w:tr w:rsidR="00831FFF" w:rsidRPr="00913D9B" w14:paraId="18C109BD" w14:textId="77777777" w:rsidTr="00E54A74">
        <w:tc>
          <w:tcPr>
            <w:tcW w:w="1560" w:type="dxa"/>
            <w:shd w:val="clear" w:color="auto" w:fill="BFBFBF"/>
          </w:tcPr>
          <w:p w14:paraId="5A877B36" w14:textId="77777777" w:rsidR="00831FFF" w:rsidRPr="00913D9B" w:rsidRDefault="00831FFF" w:rsidP="003E212A">
            <w:pPr>
              <w:pStyle w:val="ListParagraph1"/>
              <w:numPr>
                <w:ilvl w:val="2"/>
                <w:numId w:val="30"/>
              </w:numPr>
            </w:pPr>
          </w:p>
        </w:tc>
        <w:tc>
          <w:tcPr>
            <w:tcW w:w="2295" w:type="dxa"/>
            <w:shd w:val="clear" w:color="auto" w:fill="FFFFFF" w:themeFill="background1"/>
          </w:tcPr>
          <w:p w14:paraId="1A8EBDD5" w14:textId="77777777" w:rsidR="00831FFF" w:rsidRPr="00913D9B" w:rsidRDefault="00831FFF" w:rsidP="00831FFF">
            <w:pPr>
              <w:pStyle w:val="ListParagraph1"/>
              <w:jc w:val="left"/>
            </w:pPr>
            <w:r w:rsidRPr="00913D9B">
              <w:t>ДЕЙНОСТ №2 - упражняването на строителен надзор по смисъла на ЗУТ, включително изготвяне на технически паспорт за гарантиране законосъобразното изпълнение на строителните работи и разрешаване ползването</w:t>
            </w:r>
          </w:p>
        </w:tc>
        <w:tc>
          <w:tcPr>
            <w:tcW w:w="3544" w:type="dxa"/>
            <w:tcBorders>
              <w:bottom w:val="single" w:sz="4" w:space="0" w:color="auto"/>
            </w:tcBorders>
            <w:shd w:val="clear" w:color="auto" w:fill="FFFFFF" w:themeFill="background1"/>
          </w:tcPr>
          <w:p w14:paraId="7115477A" w14:textId="676DA3FD" w:rsidR="00831FFF" w:rsidRPr="00913D9B" w:rsidRDefault="00831FFF" w:rsidP="00831FFF">
            <w:pPr>
              <w:pStyle w:val="ListParagraph1"/>
              <w:jc w:val="left"/>
            </w:pPr>
          </w:p>
        </w:tc>
        <w:tc>
          <w:tcPr>
            <w:tcW w:w="1842" w:type="dxa"/>
            <w:tcBorders>
              <w:bottom w:val="single" w:sz="4" w:space="0" w:color="auto"/>
            </w:tcBorders>
            <w:shd w:val="clear" w:color="auto" w:fill="FFFFFF" w:themeFill="background1"/>
          </w:tcPr>
          <w:p w14:paraId="58640EE0" w14:textId="77777777" w:rsidR="00831FFF" w:rsidRPr="00913D9B" w:rsidRDefault="00E54A74" w:rsidP="00831FFF">
            <w:pPr>
              <w:pStyle w:val="ListParagraph1"/>
            </w:pPr>
            <w:r>
              <w:t>778,47 лв.</w:t>
            </w:r>
          </w:p>
        </w:tc>
        <w:tc>
          <w:tcPr>
            <w:tcW w:w="1077" w:type="dxa"/>
            <w:tcBorders>
              <w:bottom w:val="single" w:sz="4" w:space="0" w:color="auto"/>
            </w:tcBorders>
            <w:shd w:val="clear" w:color="auto" w:fill="FFFFFF" w:themeFill="background1"/>
          </w:tcPr>
          <w:p w14:paraId="119B9573" w14:textId="77777777" w:rsidR="00831FFF" w:rsidRPr="00913D9B" w:rsidRDefault="00831FFF" w:rsidP="00831FFF">
            <w:pPr>
              <w:pStyle w:val="ListParagraph1"/>
            </w:pPr>
          </w:p>
        </w:tc>
      </w:tr>
      <w:tr w:rsidR="00831FFF" w:rsidRPr="00913D9B" w14:paraId="5D9A2127" w14:textId="77777777" w:rsidTr="00E54A74">
        <w:tc>
          <w:tcPr>
            <w:tcW w:w="1560" w:type="dxa"/>
            <w:shd w:val="clear" w:color="auto" w:fill="BFBFBF"/>
          </w:tcPr>
          <w:p w14:paraId="409F4A89" w14:textId="77777777" w:rsidR="00831FFF" w:rsidRPr="00913D9B" w:rsidRDefault="00831FFF" w:rsidP="003E212A">
            <w:pPr>
              <w:pStyle w:val="ListParagraph1"/>
              <w:numPr>
                <w:ilvl w:val="1"/>
                <w:numId w:val="30"/>
              </w:numPr>
            </w:pPr>
          </w:p>
        </w:tc>
        <w:tc>
          <w:tcPr>
            <w:tcW w:w="2295" w:type="dxa"/>
            <w:shd w:val="clear" w:color="auto" w:fill="D9D9D9"/>
          </w:tcPr>
          <w:p w14:paraId="39FB506C" w14:textId="02C8D746" w:rsidR="00831FFF" w:rsidRPr="00913D9B" w:rsidRDefault="00831FFF" w:rsidP="00831FFF">
            <w:pPr>
              <w:rPr>
                <w:sz w:val="22"/>
                <w:szCs w:val="22"/>
              </w:rPr>
            </w:pPr>
            <w:r w:rsidRPr="00913D9B">
              <w:rPr>
                <w:sz w:val="22"/>
                <w:szCs w:val="22"/>
                <w:lang w:val="bg-BG"/>
              </w:rPr>
              <w:t>Обект:</w:t>
            </w:r>
            <w:r w:rsidR="00540792" w:rsidRPr="00540792">
              <w:rPr>
                <w:sz w:val="22"/>
                <w:lang w:val="bg-BG"/>
              </w:rPr>
              <w:t xml:space="preserve"> </w:t>
            </w:r>
            <w:r w:rsidR="00540792" w:rsidRPr="00540792">
              <w:rPr>
                <w:sz w:val="22"/>
                <w:szCs w:val="22"/>
                <w:lang w:val="bg-BG"/>
              </w:rPr>
              <w:t>СГРАДА №34 „град Пещера, ул. Александър Стамболийски № 50</w:t>
            </w:r>
          </w:p>
        </w:tc>
        <w:tc>
          <w:tcPr>
            <w:tcW w:w="3544" w:type="dxa"/>
            <w:tcBorders>
              <w:tr2bl w:val="single" w:sz="4" w:space="0" w:color="auto"/>
            </w:tcBorders>
            <w:shd w:val="clear" w:color="auto" w:fill="D9D9D9"/>
          </w:tcPr>
          <w:p w14:paraId="7949133A" w14:textId="77777777" w:rsidR="00831FFF" w:rsidRPr="00913D9B" w:rsidRDefault="00831FFF" w:rsidP="00831FFF">
            <w:pPr>
              <w:pStyle w:val="ListParagraph1"/>
            </w:pPr>
          </w:p>
        </w:tc>
        <w:tc>
          <w:tcPr>
            <w:tcW w:w="1842" w:type="dxa"/>
            <w:tcBorders>
              <w:tr2bl w:val="single" w:sz="4" w:space="0" w:color="auto"/>
            </w:tcBorders>
            <w:shd w:val="clear" w:color="auto" w:fill="D9D9D9"/>
          </w:tcPr>
          <w:p w14:paraId="037389AA" w14:textId="77777777" w:rsidR="00831FFF" w:rsidRPr="00913D9B" w:rsidRDefault="00831FFF" w:rsidP="00831FFF">
            <w:pPr>
              <w:pStyle w:val="ListParagraph1"/>
            </w:pPr>
          </w:p>
        </w:tc>
        <w:tc>
          <w:tcPr>
            <w:tcW w:w="1077" w:type="dxa"/>
            <w:tcBorders>
              <w:tr2bl w:val="single" w:sz="4" w:space="0" w:color="auto"/>
            </w:tcBorders>
            <w:shd w:val="clear" w:color="auto" w:fill="D9D9D9"/>
          </w:tcPr>
          <w:p w14:paraId="02750053" w14:textId="77777777" w:rsidR="00831FFF" w:rsidRPr="00913D9B" w:rsidRDefault="00831FFF" w:rsidP="00831FFF">
            <w:pPr>
              <w:pStyle w:val="ListParagraph1"/>
            </w:pPr>
          </w:p>
        </w:tc>
      </w:tr>
      <w:tr w:rsidR="00831FFF" w:rsidRPr="00913D9B" w14:paraId="73FA245A" w14:textId="77777777" w:rsidTr="00831FFF">
        <w:tc>
          <w:tcPr>
            <w:tcW w:w="1560" w:type="dxa"/>
            <w:shd w:val="clear" w:color="auto" w:fill="BFBFBF"/>
          </w:tcPr>
          <w:p w14:paraId="7CF6CD6D" w14:textId="77777777" w:rsidR="00831FFF" w:rsidRPr="00913D9B" w:rsidRDefault="00831FFF" w:rsidP="003E212A">
            <w:pPr>
              <w:pStyle w:val="ListParagraph1"/>
              <w:numPr>
                <w:ilvl w:val="2"/>
                <w:numId w:val="30"/>
              </w:numPr>
            </w:pPr>
          </w:p>
        </w:tc>
        <w:tc>
          <w:tcPr>
            <w:tcW w:w="2295" w:type="dxa"/>
            <w:shd w:val="clear" w:color="auto" w:fill="FFFFFF" w:themeFill="background1"/>
          </w:tcPr>
          <w:p w14:paraId="2333D3E6" w14:textId="77777777" w:rsidR="00831FFF" w:rsidRPr="00913D9B" w:rsidRDefault="00831FFF" w:rsidP="00831FFF">
            <w:pPr>
              <w:pStyle w:val="ListParagraph1"/>
              <w:jc w:val="left"/>
            </w:pPr>
            <w:r w:rsidRPr="00913D9B">
              <w:t>ДЕЙНОСТ №1 - изготвяне на оценка на съответствието на инвестиционния проект в съответствие с чл. 142 (5) на ЗУТ на обектите от обхвата на обществената поръчка</w:t>
            </w:r>
          </w:p>
        </w:tc>
        <w:tc>
          <w:tcPr>
            <w:tcW w:w="3544" w:type="dxa"/>
            <w:shd w:val="clear" w:color="auto" w:fill="FFFFFF" w:themeFill="background1"/>
          </w:tcPr>
          <w:p w14:paraId="1654D76E" w14:textId="743907A2" w:rsidR="00831FFF" w:rsidRPr="00913D9B" w:rsidRDefault="00831FFF" w:rsidP="00831FFF">
            <w:pPr>
              <w:pStyle w:val="ListParagraph1"/>
              <w:jc w:val="left"/>
            </w:pPr>
          </w:p>
        </w:tc>
        <w:tc>
          <w:tcPr>
            <w:tcW w:w="1842" w:type="dxa"/>
            <w:shd w:val="clear" w:color="auto" w:fill="FFFFFF" w:themeFill="background1"/>
          </w:tcPr>
          <w:p w14:paraId="4FD94544" w14:textId="77777777" w:rsidR="00831FFF" w:rsidRPr="00913D9B" w:rsidRDefault="00E54A74" w:rsidP="00831FFF">
            <w:pPr>
              <w:pStyle w:val="ListParagraph1"/>
            </w:pPr>
            <w:r>
              <w:t>113,59 лв.</w:t>
            </w:r>
          </w:p>
        </w:tc>
        <w:tc>
          <w:tcPr>
            <w:tcW w:w="1077" w:type="dxa"/>
            <w:shd w:val="clear" w:color="auto" w:fill="FFFFFF" w:themeFill="background1"/>
          </w:tcPr>
          <w:p w14:paraId="5D432548" w14:textId="77777777" w:rsidR="00831FFF" w:rsidRPr="00913D9B" w:rsidRDefault="00831FFF" w:rsidP="00831FFF">
            <w:pPr>
              <w:pStyle w:val="ListParagraph1"/>
            </w:pPr>
          </w:p>
        </w:tc>
      </w:tr>
      <w:tr w:rsidR="00831FFF" w:rsidRPr="00913D9B" w14:paraId="3F94CFF6" w14:textId="77777777" w:rsidTr="00E54A74">
        <w:tc>
          <w:tcPr>
            <w:tcW w:w="1560" w:type="dxa"/>
            <w:shd w:val="clear" w:color="auto" w:fill="BFBFBF"/>
          </w:tcPr>
          <w:p w14:paraId="5E5191CC" w14:textId="77777777" w:rsidR="00831FFF" w:rsidRPr="00913D9B" w:rsidRDefault="00831FFF" w:rsidP="003E212A">
            <w:pPr>
              <w:pStyle w:val="ListParagraph1"/>
              <w:numPr>
                <w:ilvl w:val="2"/>
                <w:numId w:val="30"/>
              </w:numPr>
            </w:pPr>
          </w:p>
        </w:tc>
        <w:tc>
          <w:tcPr>
            <w:tcW w:w="2295" w:type="dxa"/>
            <w:shd w:val="clear" w:color="auto" w:fill="FFFFFF" w:themeFill="background1"/>
          </w:tcPr>
          <w:p w14:paraId="7A5317BF" w14:textId="77777777" w:rsidR="00831FFF" w:rsidRPr="00913D9B" w:rsidRDefault="00831FFF" w:rsidP="00831FFF">
            <w:pPr>
              <w:pStyle w:val="ListParagraph1"/>
              <w:jc w:val="left"/>
            </w:pPr>
            <w:r w:rsidRPr="00913D9B">
              <w:t>ДЕЙНОСТ №2 - упражняването на строителен надзор по смисъла на ЗУТ, включително изготвяне на технически паспорт за гарантиране законосъобразното изпълнение на строителните работи и разрешаване ползването</w:t>
            </w:r>
          </w:p>
        </w:tc>
        <w:tc>
          <w:tcPr>
            <w:tcW w:w="3544" w:type="dxa"/>
            <w:tcBorders>
              <w:bottom w:val="single" w:sz="4" w:space="0" w:color="auto"/>
            </w:tcBorders>
            <w:shd w:val="clear" w:color="auto" w:fill="FFFFFF" w:themeFill="background1"/>
          </w:tcPr>
          <w:p w14:paraId="60C2F604" w14:textId="4AE6D32D" w:rsidR="00831FFF" w:rsidRPr="00913D9B" w:rsidRDefault="00831FFF" w:rsidP="00831FFF">
            <w:pPr>
              <w:pStyle w:val="ListParagraph1"/>
              <w:jc w:val="left"/>
            </w:pPr>
          </w:p>
        </w:tc>
        <w:tc>
          <w:tcPr>
            <w:tcW w:w="1842" w:type="dxa"/>
            <w:tcBorders>
              <w:bottom w:val="single" w:sz="4" w:space="0" w:color="auto"/>
            </w:tcBorders>
            <w:shd w:val="clear" w:color="auto" w:fill="FFFFFF" w:themeFill="background1"/>
          </w:tcPr>
          <w:p w14:paraId="3264EC91" w14:textId="77777777" w:rsidR="00831FFF" w:rsidRPr="00913D9B" w:rsidRDefault="00E54A74" w:rsidP="00831FFF">
            <w:pPr>
              <w:pStyle w:val="ListParagraph1"/>
            </w:pPr>
            <w:r>
              <w:t>842,14 лв.</w:t>
            </w:r>
          </w:p>
        </w:tc>
        <w:tc>
          <w:tcPr>
            <w:tcW w:w="1077" w:type="dxa"/>
            <w:tcBorders>
              <w:bottom w:val="single" w:sz="4" w:space="0" w:color="auto"/>
            </w:tcBorders>
            <w:shd w:val="clear" w:color="auto" w:fill="FFFFFF" w:themeFill="background1"/>
          </w:tcPr>
          <w:p w14:paraId="64D44CD7" w14:textId="77777777" w:rsidR="00831FFF" w:rsidRPr="00913D9B" w:rsidRDefault="00831FFF" w:rsidP="00831FFF">
            <w:pPr>
              <w:pStyle w:val="ListParagraph1"/>
            </w:pPr>
          </w:p>
        </w:tc>
      </w:tr>
      <w:tr w:rsidR="00831FFF" w:rsidRPr="00913D9B" w14:paraId="2C336B01" w14:textId="77777777" w:rsidTr="00E54A74">
        <w:tc>
          <w:tcPr>
            <w:tcW w:w="1560" w:type="dxa"/>
            <w:shd w:val="clear" w:color="auto" w:fill="BFBFBF"/>
          </w:tcPr>
          <w:p w14:paraId="4AFAF3DF" w14:textId="77777777" w:rsidR="00831FFF" w:rsidRPr="00913D9B" w:rsidRDefault="00831FFF" w:rsidP="003E212A">
            <w:pPr>
              <w:pStyle w:val="ListParagraph1"/>
              <w:numPr>
                <w:ilvl w:val="1"/>
                <w:numId w:val="30"/>
              </w:numPr>
            </w:pPr>
          </w:p>
        </w:tc>
        <w:tc>
          <w:tcPr>
            <w:tcW w:w="2295" w:type="dxa"/>
            <w:shd w:val="clear" w:color="auto" w:fill="D9D9D9"/>
          </w:tcPr>
          <w:p w14:paraId="186A943F" w14:textId="7F8BD4F0" w:rsidR="00831FFF" w:rsidRPr="00913D9B" w:rsidRDefault="00831FFF" w:rsidP="00831FFF">
            <w:pPr>
              <w:rPr>
                <w:sz w:val="22"/>
                <w:szCs w:val="22"/>
              </w:rPr>
            </w:pPr>
            <w:r w:rsidRPr="00913D9B">
              <w:rPr>
                <w:sz w:val="22"/>
                <w:szCs w:val="22"/>
                <w:lang w:val="bg-BG"/>
              </w:rPr>
              <w:t>Обект:</w:t>
            </w:r>
            <w:r w:rsidR="00540792" w:rsidRPr="00540792">
              <w:rPr>
                <w:sz w:val="22"/>
                <w:lang w:val="bg-BG"/>
              </w:rPr>
              <w:t xml:space="preserve"> </w:t>
            </w:r>
            <w:r w:rsidR="00540792" w:rsidRPr="00540792">
              <w:rPr>
                <w:sz w:val="22"/>
                <w:szCs w:val="22"/>
                <w:lang w:val="bg-BG"/>
              </w:rPr>
              <w:t>СГРАДА №43 Цветна Хармония в град Пещера, ул. Св. Константин № 70</w:t>
            </w:r>
          </w:p>
        </w:tc>
        <w:tc>
          <w:tcPr>
            <w:tcW w:w="3544" w:type="dxa"/>
            <w:tcBorders>
              <w:tr2bl w:val="single" w:sz="4" w:space="0" w:color="auto"/>
            </w:tcBorders>
            <w:shd w:val="clear" w:color="auto" w:fill="D9D9D9"/>
          </w:tcPr>
          <w:p w14:paraId="4BC5ED62" w14:textId="77777777" w:rsidR="00831FFF" w:rsidRPr="00913D9B" w:rsidRDefault="00831FFF" w:rsidP="00831FFF">
            <w:pPr>
              <w:pStyle w:val="ListParagraph1"/>
            </w:pPr>
          </w:p>
        </w:tc>
        <w:tc>
          <w:tcPr>
            <w:tcW w:w="1842" w:type="dxa"/>
            <w:tcBorders>
              <w:tr2bl w:val="single" w:sz="4" w:space="0" w:color="auto"/>
            </w:tcBorders>
            <w:shd w:val="clear" w:color="auto" w:fill="D9D9D9"/>
          </w:tcPr>
          <w:p w14:paraId="0330A0CC" w14:textId="77777777" w:rsidR="00831FFF" w:rsidRPr="00913D9B" w:rsidRDefault="00831FFF" w:rsidP="00831FFF">
            <w:pPr>
              <w:pStyle w:val="ListParagraph1"/>
            </w:pPr>
          </w:p>
        </w:tc>
        <w:tc>
          <w:tcPr>
            <w:tcW w:w="1077" w:type="dxa"/>
            <w:tcBorders>
              <w:tr2bl w:val="single" w:sz="4" w:space="0" w:color="auto"/>
            </w:tcBorders>
            <w:shd w:val="clear" w:color="auto" w:fill="D9D9D9"/>
          </w:tcPr>
          <w:p w14:paraId="7B955D91" w14:textId="77777777" w:rsidR="00831FFF" w:rsidRPr="00913D9B" w:rsidRDefault="00831FFF" w:rsidP="00831FFF">
            <w:pPr>
              <w:pStyle w:val="ListParagraph1"/>
            </w:pPr>
          </w:p>
        </w:tc>
      </w:tr>
      <w:tr w:rsidR="00831FFF" w:rsidRPr="00913D9B" w14:paraId="5B9FC237" w14:textId="77777777" w:rsidTr="00831FFF">
        <w:tc>
          <w:tcPr>
            <w:tcW w:w="1560" w:type="dxa"/>
            <w:shd w:val="clear" w:color="auto" w:fill="BFBFBF"/>
          </w:tcPr>
          <w:p w14:paraId="4B9CE259" w14:textId="77777777" w:rsidR="00831FFF" w:rsidRPr="00913D9B" w:rsidRDefault="00831FFF" w:rsidP="003E212A">
            <w:pPr>
              <w:pStyle w:val="ListParagraph1"/>
              <w:numPr>
                <w:ilvl w:val="2"/>
                <w:numId w:val="30"/>
              </w:numPr>
            </w:pPr>
          </w:p>
        </w:tc>
        <w:tc>
          <w:tcPr>
            <w:tcW w:w="2295" w:type="dxa"/>
            <w:shd w:val="clear" w:color="auto" w:fill="FFFFFF" w:themeFill="background1"/>
          </w:tcPr>
          <w:p w14:paraId="5CA45A21" w14:textId="77777777" w:rsidR="00831FFF" w:rsidRPr="00913D9B" w:rsidRDefault="00831FFF" w:rsidP="00831FFF">
            <w:pPr>
              <w:pStyle w:val="ListParagraph1"/>
              <w:jc w:val="left"/>
            </w:pPr>
            <w:r w:rsidRPr="00913D9B">
              <w:t>ДЕЙНОСТ №1 - изготвяне на оценка на съответствието на инвестиционния проект в съответствие с чл. 142 (5) на ЗУТ на обектите от обхвата на обществената поръчка</w:t>
            </w:r>
          </w:p>
        </w:tc>
        <w:tc>
          <w:tcPr>
            <w:tcW w:w="3544" w:type="dxa"/>
            <w:shd w:val="clear" w:color="auto" w:fill="FFFFFF" w:themeFill="background1"/>
          </w:tcPr>
          <w:p w14:paraId="2822901D" w14:textId="144052F9" w:rsidR="00831FFF" w:rsidRPr="00913D9B" w:rsidRDefault="00831FFF" w:rsidP="00831FFF">
            <w:pPr>
              <w:pStyle w:val="ListParagraph1"/>
              <w:jc w:val="left"/>
            </w:pPr>
          </w:p>
        </w:tc>
        <w:tc>
          <w:tcPr>
            <w:tcW w:w="1842" w:type="dxa"/>
            <w:shd w:val="clear" w:color="auto" w:fill="FFFFFF" w:themeFill="background1"/>
          </w:tcPr>
          <w:p w14:paraId="50FF6022" w14:textId="77777777" w:rsidR="00831FFF" w:rsidRPr="00913D9B" w:rsidRDefault="00E54A74" w:rsidP="00831FFF">
            <w:pPr>
              <w:pStyle w:val="ListParagraph1"/>
            </w:pPr>
            <w:r>
              <w:t>111,24 лв.</w:t>
            </w:r>
          </w:p>
        </w:tc>
        <w:tc>
          <w:tcPr>
            <w:tcW w:w="1077" w:type="dxa"/>
            <w:shd w:val="clear" w:color="auto" w:fill="FFFFFF" w:themeFill="background1"/>
          </w:tcPr>
          <w:p w14:paraId="7017C9A5" w14:textId="77777777" w:rsidR="00831FFF" w:rsidRPr="00913D9B" w:rsidRDefault="00831FFF" w:rsidP="00831FFF">
            <w:pPr>
              <w:pStyle w:val="ListParagraph1"/>
            </w:pPr>
          </w:p>
        </w:tc>
      </w:tr>
      <w:tr w:rsidR="00831FFF" w:rsidRPr="00913D9B" w14:paraId="6A468930" w14:textId="77777777" w:rsidTr="00E54A74">
        <w:tc>
          <w:tcPr>
            <w:tcW w:w="1560" w:type="dxa"/>
            <w:shd w:val="clear" w:color="auto" w:fill="BFBFBF"/>
          </w:tcPr>
          <w:p w14:paraId="1AEA9AD0" w14:textId="77777777" w:rsidR="00831FFF" w:rsidRPr="00913D9B" w:rsidRDefault="00831FFF" w:rsidP="003E212A">
            <w:pPr>
              <w:pStyle w:val="ListParagraph1"/>
              <w:numPr>
                <w:ilvl w:val="2"/>
                <w:numId w:val="30"/>
              </w:numPr>
            </w:pPr>
          </w:p>
        </w:tc>
        <w:tc>
          <w:tcPr>
            <w:tcW w:w="2295" w:type="dxa"/>
            <w:shd w:val="clear" w:color="auto" w:fill="FFFFFF" w:themeFill="background1"/>
          </w:tcPr>
          <w:p w14:paraId="3541E771" w14:textId="77777777" w:rsidR="00831FFF" w:rsidRPr="00913D9B" w:rsidRDefault="00831FFF" w:rsidP="00831FFF">
            <w:pPr>
              <w:pStyle w:val="ListParagraph1"/>
              <w:jc w:val="left"/>
            </w:pPr>
            <w:r w:rsidRPr="00913D9B">
              <w:t>ДЕЙНОСТ №2 - упражняването на строителен надзор по смисъла на ЗУТ, включително изготвяне на технически паспорт за гарантиране законосъобразното изпълнение на строителните работи и разрешаване ползването</w:t>
            </w:r>
          </w:p>
        </w:tc>
        <w:tc>
          <w:tcPr>
            <w:tcW w:w="3544" w:type="dxa"/>
            <w:tcBorders>
              <w:bottom w:val="single" w:sz="4" w:space="0" w:color="auto"/>
            </w:tcBorders>
            <w:shd w:val="clear" w:color="auto" w:fill="FFFFFF" w:themeFill="background1"/>
          </w:tcPr>
          <w:p w14:paraId="3C58B7A3" w14:textId="02BBC3F9" w:rsidR="00831FFF" w:rsidRPr="00913D9B" w:rsidRDefault="00831FFF" w:rsidP="00831FFF">
            <w:pPr>
              <w:pStyle w:val="ListParagraph1"/>
              <w:jc w:val="left"/>
            </w:pPr>
          </w:p>
        </w:tc>
        <w:tc>
          <w:tcPr>
            <w:tcW w:w="1842" w:type="dxa"/>
            <w:tcBorders>
              <w:bottom w:val="single" w:sz="4" w:space="0" w:color="auto"/>
            </w:tcBorders>
            <w:shd w:val="clear" w:color="auto" w:fill="FFFFFF" w:themeFill="background1"/>
          </w:tcPr>
          <w:p w14:paraId="3289BD09" w14:textId="77777777" w:rsidR="00831FFF" w:rsidRPr="00913D9B" w:rsidRDefault="00E54A74" w:rsidP="00831FFF">
            <w:pPr>
              <w:pStyle w:val="ListParagraph1"/>
            </w:pPr>
            <w:r>
              <w:t>824,66 лв.</w:t>
            </w:r>
          </w:p>
        </w:tc>
        <w:tc>
          <w:tcPr>
            <w:tcW w:w="1077" w:type="dxa"/>
            <w:tcBorders>
              <w:bottom w:val="single" w:sz="4" w:space="0" w:color="auto"/>
            </w:tcBorders>
            <w:shd w:val="clear" w:color="auto" w:fill="FFFFFF" w:themeFill="background1"/>
          </w:tcPr>
          <w:p w14:paraId="6925CD6C" w14:textId="77777777" w:rsidR="00831FFF" w:rsidRPr="00913D9B" w:rsidRDefault="00831FFF" w:rsidP="00831FFF">
            <w:pPr>
              <w:pStyle w:val="ListParagraph1"/>
            </w:pPr>
          </w:p>
        </w:tc>
      </w:tr>
      <w:tr w:rsidR="00831FFF" w:rsidRPr="00913D9B" w14:paraId="3AF77AC6" w14:textId="77777777" w:rsidTr="00E54A74">
        <w:tc>
          <w:tcPr>
            <w:tcW w:w="1560" w:type="dxa"/>
            <w:shd w:val="clear" w:color="auto" w:fill="BFBFBF"/>
          </w:tcPr>
          <w:p w14:paraId="2F09F84A" w14:textId="77777777" w:rsidR="00831FFF" w:rsidRPr="00913D9B" w:rsidRDefault="00831FFF" w:rsidP="003E212A">
            <w:pPr>
              <w:pStyle w:val="ListParagraph1"/>
              <w:numPr>
                <w:ilvl w:val="1"/>
                <w:numId w:val="30"/>
              </w:numPr>
            </w:pPr>
          </w:p>
        </w:tc>
        <w:tc>
          <w:tcPr>
            <w:tcW w:w="2295" w:type="dxa"/>
            <w:shd w:val="clear" w:color="auto" w:fill="D9D9D9"/>
          </w:tcPr>
          <w:p w14:paraId="2C870068" w14:textId="5C0BB0AF" w:rsidR="00831FFF" w:rsidRPr="00913D9B" w:rsidRDefault="00831FFF" w:rsidP="00831FFF">
            <w:pPr>
              <w:rPr>
                <w:sz w:val="22"/>
                <w:szCs w:val="22"/>
              </w:rPr>
            </w:pPr>
            <w:r w:rsidRPr="00913D9B">
              <w:rPr>
                <w:sz w:val="22"/>
                <w:szCs w:val="22"/>
                <w:lang w:val="bg-BG"/>
              </w:rPr>
              <w:t>Обект:</w:t>
            </w:r>
            <w:r w:rsidR="00540792" w:rsidRPr="00540792">
              <w:rPr>
                <w:sz w:val="22"/>
                <w:lang w:val="bg-BG"/>
              </w:rPr>
              <w:t xml:space="preserve"> </w:t>
            </w:r>
            <w:r w:rsidR="00540792" w:rsidRPr="00540792">
              <w:rPr>
                <w:sz w:val="22"/>
                <w:szCs w:val="22"/>
                <w:lang w:val="bg-BG"/>
              </w:rPr>
              <w:t>СГРАДА №44 град Пещера, ул. Св. Константин № 33 и № 33А</w:t>
            </w:r>
          </w:p>
        </w:tc>
        <w:tc>
          <w:tcPr>
            <w:tcW w:w="3544" w:type="dxa"/>
            <w:tcBorders>
              <w:tr2bl w:val="single" w:sz="4" w:space="0" w:color="auto"/>
            </w:tcBorders>
            <w:shd w:val="clear" w:color="auto" w:fill="D9D9D9"/>
          </w:tcPr>
          <w:p w14:paraId="5227613C" w14:textId="77777777" w:rsidR="00831FFF" w:rsidRPr="00913D9B" w:rsidRDefault="00831FFF" w:rsidP="00831FFF">
            <w:pPr>
              <w:pStyle w:val="ListParagraph1"/>
            </w:pPr>
          </w:p>
        </w:tc>
        <w:tc>
          <w:tcPr>
            <w:tcW w:w="1842" w:type="dxa"/>
            <w:tcBorders>
              <w:tr2bl w:val="single" w:sz="4" w:space="0" w:color="auto"/>
            </w:tcBorders>
            <w:shd w:val="clear" w:color="auto" w:fill="D9D9D9"/>
          </w:tcPr>
          <w:p w14:paraId="4BCA1144" w14:textId="77777777" w:rsidR="00831FFF" w:rsidRPr="00913D9B" w:rsidRDefault="00831FFF" w:rsidP="00831FFF">
            <w:pPr>
              <w:pStyle w:val="ListParagraph1"/>
            </w:pPr>
          </w:p>
        </w:tc>
        <w:tc>
          <w:tcPr>
            <w:tcW w:w="1077" w:type="dxa"/>
            <w:tcBorders>
              <w:tr2bl w:val="single" w:sz="4" w:space="0" w:color="auto"/>
            </w:tcBorders>
            <w:shd w:val="clear" w:color="auto" w:fill="D9D9D9"/>
          </w:tcPr>
          <w:p w14:paraId="220528B5" w14:textId="77777777" w:rsidR="00831FFF" w:rsidRPr="00913D9B" w:rsidRDefault="00831FFF" w:rsidP="00831FFF">
            <w:pPr>
              <w:pStyle w:val="ListParagraph1"/>
            </w:pPr>
          </w:p>
        </w:tc>
      </w:tr>
      <w:tr w:rsidR="00831FFF" w:rsidRPr="00913D9B" w14:paraId="3AE1E209" w14:textId="77777777" w:rsidTr="00831FFF">
        <w:tc>
          <w:tcPr>
            <w:tcW w:w="1560" w:type="dxa"/>
            <w:shd w:val="clear" w:color="auto" w:fill="BFBFBF"/>
          </w:tcPr>
          <w:p w14:paraId="432DE1A9" w14:textId="77777777" w:rsidR="00831FFF" w:rsidRPr="00913D9B" w:rsidRDefault="00831FFF" w:rsidP="003E212A">
            <w:pPr>
              <w:pStyle w:val="ListParagraph1"/>
              <w:numPr>
                <w:ilvl w:val="2"/>
                <w:numId w:val="30"/>
              </w:numPr>
            </w:pPr>
          </w:p>
        </w:tc>
        <w:tc>
          <w:tcPr>
            <w:tcW w:w="2295" w:type="dxa"/>
            <w:shd w:val="clear" w:color="auto" w:fill="FFFFFF" w:themeFill="background1"/>
          </w:tcPr>
          <w:p w14:paraId="5236E12B" w14:textId="77777777" w:rsidR="00831FFF" w:rsidRPr="00913D9B" w:rsidRDefault="00831FFF" w:rsidP="00831FFF">
            <w:pPr>
              <w:pStyle w:val="ListParagraph1"/>
              <w:jc w:val="left"/>
            </w:pPr>
            <w:r w:rsidRPr="00913D9B">
              <w:t>ДЕЙНОСТ №1 - изготвяне на оценка на съответствието на инвестиционния проект в съответствие с чл. 142 (5) на ЗУТ на обектите от обхвата на обществената поръчка</w:t>
            </w:r>
          </w:p>
        </w:tc>
        <w:tc>
          <w:tcPr>
            <w:tcW w:w="3544" w:type="dxa"/>
            <w:shd w:val="clear" w:color="auto" w:fill="FFFFFF" w:themeFill="background1"/>
          </w:tcPr>
          <w:p w14:paraId="1E69011F" w14:textId="7859CCB1" w:rsidR="00831FFF" w:rsidRPr="00913D9B" w:rsidRDefault="00831FFF" w:rsidP="00831FFF">
            <w:pPr>
              <w:pStyle w:val="ListParagraph1"/>
              <w:jc w:val="left"/>
            </w:pPr>
          </w:p>
        </w:tc>
        <w:tc>
          <w:tcPr>
            <w:tcW w:w="1842" w:type="dxa"/>
            <w:shd w:val="clear" w:color="auto" w:fill="FFFFFF" w:themeFill="background1"/>
          </w:tcPr>
          <w:p w14:paraId="3D5CB537" w14:textId="77777777" w:rsidR="00831FFF" w:rsidRPr="00913D9B" w:rsidRDefault="00E54A74" w:rsidP="00831FFF">
            <w:pPr>
              <w:pStyle w:val="ListParagraph1"/>
            </w:pPr>
            <w:r>
              <w:t>125,56 лв.</w:t>
            </w:r>
          </w:p>
        </w:tc>
        <w:tc>
          <w:tcPr>
            <w:tcW w:w="1077" w:type="dxa"/>
            <w:shd w:val="clear" w:color="auto" w:fill="FFFFFF" w:themeFill="background1"/>
          </w:tcPr>
          <w:p w14:paraId="28A0C63D" w14:textId="77777777" w:rsidR="00831FFF" w:rsidRPr="00913D9B" w:rsidRDefault="00831FFF" w:rsidP="00831FFF">
            <w:pPr>
              <w:pStyle w:val="ListParagraph1"/>
            </w:pPr>
          </w:p>
        </w:tc>
      </w:tr>
      <w:tr w:rsidR="00831FFF" w:rsidRPr="00913D9B" w14:paraId="25DB3FB4" w14:textId="77777777" w:rsidTr="00E54A74">
        <w:tc>
          <w:tcPr>
            <w:tcW w:w="1560" w:type="dxa"/>
            <w:shd w:val="clear" w:color="auto" w:fill="BFBFBF"/>
          </w:tcPr>
          <w:p w14:paraId="06A93EE0" w14:textId="77777777" w:rsidR="00831FFF" w:rsidRPr="00913D9B" w:rsidRDefault="00831FFF" w:rsidP="003E212A">
            <w:pPr>
              <w:pStyle w:val="ListParagraph1"/>
              <w:numPr>
                <w:ilvl w:val="2"/>
                <w:numId w:val="30"/>
              </w:numPr>
            </w:pPr>
          </w:p>
        </w:tc>
        <w:tc>
          <w:tcPr>
            <w:tcW w:w="2295" w:type="dxa"/>
            <w:shd w:val="clear" w:color="auto" w:fill="FFFFFF" w:themeFill="background1"/>
          </w:tcPr>
          <w:p w14:paraId="25DDD56B" w14:textId="77777777" w:rsidR="00831FFF" w:rsidRPr="00913D9B" w:rsidRDefault="00831FFF" w:rsidP="00831FFF">
            <w:pPr>
              <w:pStyle w:val="ListParagraph1"/>
              <w:jc w:val="left"/>
            </w:pPr>
            <w:r w:rsidRPr="00913D9B">
              <w:t>ДЕЙНОСТ №2 - упражняването на строителен надзор по смисъла на ЗУТ, включително изготвяне на технически паспорт за гарантиране законосъобразното изпълнение на строителните работи и разрешаване ползването</w:t>
            </w:r>
          </w:p>
        </w:tc>
        <w:tc>
          <w:tcPr>
            <w:tcW w:w="3544" w:type="dxa"/>
            <w:tcBorders>
              <w:bottom w:val="single" w:sz="4" w:space="0" w:color="auto"/>
            </w:tcBorders>
            <w:shd w:val="clear" w:color="auto" w:fill="FFFFFF" w:themeFill="background1"/>
          </w:tcPr>
          <w:p w14:paraId="4A512CA2" w14:textId="280EAD12" w:rsidR="00831FFF" w:rsidRPr="00913D9B" w:rsidRDefault="00831FFF" w:rsidP="00831FFF">
            <w:pPr>
              <w:pStyle w:val="ListParagraph1"/>
              <w:jc w:val="left"/>
            </w:pPr>
          </w:p>
        </w:tc>
        <w:tc>
          <w:tcPr>
            <w:tcW w:w="1842" w:type="dxa"/>
            <w:tcBorders>
              <w:bottom w:val="single" w:sz="4" w:space="0" w:color="auto"/>
            </w:tcBorders>
            <w:shd w:val="clear" w:color="auto" w:fill="FFFFFF" w:themeFill="background1"/>
          </w:tcPr>
          <w:p w14:paraId="272A16A0" w14:textId="77777777" w:rsidR="00831FFF" w:rsidRPr="00913D9B" w:rsidRDefault="00E54A74" w:rsidP="00831FFF">
            <w:pPr>
              <w:pStyle w:val="ListParagraph1"/>
            </w:pPr>
            <w:r>
              <w:t>930,88 лв.</w:t>
            </w:r>
          </w:p>
        </w:tc>
        <w:tc>
          <w:tcPr>
            <w:tcW w:w="1077" w:type="dxa"/>
            <w:tcBorders>
              <w:bottom w:val="single" w:sz="4" w:space="0" w:color="auto"/>
            </w:tcBorders>
            <w:shd w:val="clear" w:color="auto" w:fill="FFFFFF" w:themeFill="background1"/>
          </w:tcPr>
          <w:p w14:paraId="14B2AE73" w14:textId="77777777" w:rsidR="00831FFF" w:rsidRPr="00913D9B" w:rsidRDefault="00831FFF" w:rsidP="00831FFF">
            <w:pPr>
              <w:pStyle w:val="ListParagraph1"/>
            </w:pPr>
          </w:p>
        </w:tc>
      </w:tr>
      <w:tr w:rsidR="00831FFF" w:rsidRPr="00913D9B" w14:paraId="3926DC02" w14:textId="77777777" w:rsidTr="00E54A74">
        <w:tc>
          <w:tcPr>
            <w:tcW w:w="1560" w:type="dxa"/>
            <w:shd w:val="clear" w:color="auto" w:fill="BFBFBF"/>
          </w:tcPr>
          <w:p w14:paraId="6727B2A2" w14:textId="77777777" w:rsidR="00831FFF" w:rsidRPr="00913D9B" w:rsidRDefault="00831FFF" w:rsidP="003E212A">
            <w:pPr>
              <w:pStyle w:val="ListParagraph1"/>
              <w:numPr>
                <w:ilvl w:val="1"/>
                <w:numId w:val="30"/>
              </w:numPr>
            </w:pPr>
          </w:p>
        </w:tc>
        <w:tc>
          <w:tcPr>
            <w:tcW w:w="2295" w:type="dxa"/>
            <w:shd w:val="clear" w:color="auto" w:fill="D9D9D9"/>
          </w:tcPr>
          <w:p w14:paraId="78FCCD4F" w14:textId="5713C7E7" w:rsidR="00831FFF" w:rsidRPr="00913D9B" w:rsidRDefault="00831FFF" w:rsidP="00831FFF">
            <w:pPr>
              <w:rPr>
                <w:sz w:val="22"/>
                <w:szCs w:val="22"/>
              </w:rPr>
            </w:pPr>
            <w:r w:rsidRPr="00913D9B">
              <w:rPr>
                <w:sz w:val="22"/>
                <w:szCs w:val="22"/>
                <w:lang w:val="bg-BG"/>
              </w:rPr>
              <w:t>Обект:</w:t>
            </w:r>
            <w:r w:rsidR="00540792" w:rsidRPr="00540792">
              <w:rPr>
                <w:sz w:val="22"/>
                <w:lang w:val="bg-BG"/>
              </w:rPr>
              <w:t xml:space="preserve"> </w:t>
            </w:r>
            <w:r w:rsidR="00540792" w:rsidRPr="00540792">
              <w:rPr>
                <w:sz w:val="22"/>
                <w:szCs w:val="22"/>
                <w:lang w:val="bg-BG"/>
              </w:rPr>
              <w:t>СГРАДА №46 град Пещера, ул. Гео Милев № 8</w:t>
            </w:r>
          </w:p>
        </w:tc>
        <w:tc>
          <w:tcPr>
            <w:tcW w:w="3544" w:type="dxa"/>
            <w:tcBorders>
              <w:tr2bl w:val="single" w:sz="4" w:space="0" w:color="auto"/>
            </w:tcBorders>
            <w:shd w:val="clear" w:color="auto" w:fill="D9D9D9"/>
          </w:tcPr>
          <w:p w14:paraId="155D5573" w14:textId="77777777" w:rsidR="00831FFF" w:rsidRPr="00913D9B" w:rsidRDefault="00831FFF" w:rsidP="00831FFF">
            <w:pPr>
              <w:pStyle w:val="ListParagraph1"/>
            </w:pPr>
          </w:p>
        </w:tc>
        <w:tc>
          <w:tcPr>
            <w:tcW w:w="1842" w:type="dxa"/>
            <w:tcBorders>
              <w:tr2bl w:val="single" w:sz="4" w:space="0" w:color="auto"/>
            </w:tcBorders>
            <w:shd w:val="clear" w:color="auto" w:fill="D9D9D9"/>
          </w:tcPr>
          <w:p w14:paraId="38A3D918" w14:textId="77777777" w:rsidR="00831FFF" w:rsidRPr="00913D9B" w:rsidRDefault="00831FFF" w:rsidP="00831FFF">
            <w:pPr>
              <w:pStyle w:val="ListParagraph1"/>
            </w:pPr>
          </w:p>
        </w:tc>
        <w:tc>
          <w:tcPr>
            <w:tcW w:w="1077" w:type="dxa"/>
            <w:tcBorders>
              <w:tr2bl w:val="single" w:sz="4" w:space="0" w:color="auto"/>
            </w:tcBorders>
            <w:shd w:val="clear" w:color="auto" w:fill="D9D9D9"/>
          </w:tcPr>
          <w:p w14:paraId="00CC5007" w14:textId="77777777" w:rsidR="00831FFF" w:rsidRPr="00913D9B" w:rsidRDefault="00831FFF" w:rsidP="00831FFF">
            <w:pPr>
              <w:pStyle w:val="ListParagraph1"/>
            </w:pPr>
          </w:p>
        </w:tc>
      </w:tr>
      <w:tr w:rsidR="00831FFF" w:rsidRPr="00913D9B" w14:paraId="3B5338FB" w14:textId="77777777" w:rsidTr="00831FFF">
        <w:tc>
          <w:tcPr>
            <w:tcW w:w="1560" w:type="dxa"/>
            <w:shd w:val="clear" w:color="auto" w:fill="BFBFBF"/>
          </w:tcPr>
          <w:p w14:paraId="22D30CCD" w14:textId="77777777" w:rsidR="00831FFF" w:rsidRPr="00913D9B" w:rsidRDefault="00831FFF" w:rsidP="003E212A">
            <w:pPr>
              <w:pStyle w:val="ListParagraph1"/>
              <w:numPr>
                <w:ilvl w:val="2"/>
                <w:numId w:val="30"/>
              </w:numPr>
            </w:pPr>
          </w:p>
        </w:tc>
        <w:tc>
          <w:tcPr>
            <w:tcW w:w="2295" w:type="dxa"/>
            <w:shd w:val="clear" w:color="auto" w:fill="FFFFFF" w:themeFill="background1"/>
          </w:tcPr>
          <w:p w14:paraId="159ECBC6" w14:textId="77777777" w:rsidR="00831FFF" w:rsidRPr="00913D9B" w:rsidRDefault="00831FFF" w:rsidP="00831FFF">
            <w:pPr>
              <w:pStyle w:val="ListParagraph1"/>
              <w:jc w:val="left"/>
            </w:pPr>
            <w:r w:rsidRPr="00913D9B">
              <w:t>ДЕЙНОСТ №1 - изготвяне на оценка на съответствието на инвестиционния проект в съответствие с чл. 142 (5) на ЗУТ на обектите от обхвата на обществената поръчка</w:t>
            </w:r>
          </w:p>
        </w:tc>
        <w:tc>
          <w:tcPr>
            <w:tcW w:w="3544" w:type="dxa"/>
            <w:shd w:val="clear" w:color="auto" w:fill="FFFFFF" w:themeFill="background1"/>
          </w:tcPr>
          <w:p w14:paraId="07FC205B" w14:textId="56126561" w:rsidR="00831FFF" w:rsidRPr="00913D9B" w:rsidRDefault="00831FFF" w:rsidP="00831FFF">
            <w:pPr>
              <w:pStyle w:val="ListParagraph1"/>
              <w:jc w:val="left"/>
            </w:pPr>
          </w:p>
        </w:tc>
        <w:tc>
          <w:tcPr>
            <w:tcW w:w="1842" w:type="dxa"/>
            <w:shd w:val="clear" w:color="auto" w:fill="FFFFFF" w:themeFill="background1"/>
          </w:tcPr>
          <w:p w14:paraId="6E720A17" w14:textId="77777777" w:rsidR="00831FFF" w:rsidRPr="00913D9B" w:rsidRDefault="00E54A74" w:rsidP="00831FFF">
            <w:pPr>
              <w:pStyle w:val="ListParagraph1"/>
            </w:pPr>
            <w:r>
              <w:t>109,31 лв.</w:t>
            </w:r>
          </w:p>
        </w:tc>
        <w:tc>
          <w:tcPr>
            <w:tcW w:w="1077" w:type="dxa"/>
            <w:shd w:val="clear" w:color="auto" w:fill="FFFFFF" w:themeFill="background1"/>
          </w:tcPr>
          <w:p w14:paraId="27F9F5B0" w14:textId="77777777" w:rsidR="00831FFF" w:rsidRPr="00913D9B" w:rsidRDefault="00831FFF" w:rsidP="00831FFF">
            <w:pPr>
              <w:pStyle w:val="ListParagraph1"/>
            </w:pPr>
          </w:p>
        </w:tc>
      </w:tr>
      <w:tr w:rsidR="00831FFF" w:rsidRPr="00913D9B" w14:paraId="689D2E25" w14:textId="77777777" w:rsidTr="00E54A74">
        <w:tc>
          <w:tcPr>
            <w:tcW w:w="1560" w:type="dxa"/>
            <w:shd w:val="clear" w:color="auto" w:fill="BFBFBF"/>
          </w:tcPr>
          <w:p w14:paraId="02BDB913" w14:textId="77777777" w:rsidR="00831FFF" w:rsidRPr="00913D9B" w:rsidRDefault="00831FFF" w:rsidP="003E212A">
            <w:pPr>
              <w:pStyle w:val="ListParagraph1"/>
              <w:numPr>
                <w:ilvl w:val="2"/>
                <w:numId w:val="30"/>
              </w:numPr>
            </w:pPr>
          </w:p>
        </w:tc>
        <w:tc>
          <w:tcPr>
            <w:tcW w:w="2295" w:type="dxa"/>
            <w:shd w:val="clear" w:color="auto" w:fill="FFFFFF" w:themeFill="background1"/>
          </w:tcPr>
          <w:p w14:paraId="4371B0BE" w14:textId="77777777" w:rsidR="00831FFF" w:rsidRPr="00913D9B" w:rsidRDefault="00831FFF" w:rsidP="00831FFF">
            <w:pPr>
              <w:pStyle w:val="ListParagraph1"/>
              <w:jc w:val="left"/>
            </w:pPr>
            <w:r w:rsidRPr="00913D9B">
              <w:t>ДЕЙНОСТ №2 - упражняването на строителен надзор по смисъла на ЗУТ, включително изготвяне на технически паспорт за гарантиране законосъобразното изпълнение на строителните работи и разрешаване ползването</w:t>
            </w:r>
          </w:p>
        </w:tc>
        <w:tc>
          <w:tcPr>
            <w:tcW w:w="3544" w:type="dxa"/>
            <w:tcBorders>
              <w:bottom w:val="single" w:sz="4" w:space="0" w:color="auto"/>
            </w:tcBorders>
            <w:shd w:val="clear" w:color="auto" w:fill="FFFFFF" w:themeFill="background1"/>
          </w:tcPr>
          <w:p w14:paraId="7B96549F" w14:textId="1AC80BEA" w:rsidR="00831FFF" w:rsidRPr="00913D9B" w:rsidRDefault="00831FFF" w:rsidP="00831FFF">
            <w:pPr>
              <w:pStyle w:val="ListParagraph1"/>
              <w:jc w:val="left"/>
            </w:pPr>
          </w:p>
        </w:tc>
        <w:tc>
          <w:tcPr>
            <w:tcW w:w="1842" w:type="dxa"/>
            <w:tcBorders>
              <w:bottom w:val="single" w:sz="4" w:space="0" w:color="auto"/>
            </w:tcBorders>
            <w:shd w:val="clear" w:color="auto" w:fill="FFFFFF" w:themeFill="background1"/>
          </w:tcPr>
          <w:p w14:paraId="5139424F" w14:textId="77777777" w:rsidR="00831FFF" w:rsidRPr="00913D9B" w:rsidRDefault="00E54A74" w:rsidP="00831FFF">
            <w:pPr>
              <w:pStyle w:val="ListParagraph1"/>
            </w:pPr>
            <w:r>
              <w:t>810,38 лв.</w:t>
            </w:r>
          </w:p>
        </w:tc>
        <w:tc>
          <w:tcPr>
            <w:tcW w:w="1077" w:type="dxa"/>
            <w:tcBorders>
              <w:bottom w:val="single" w:sz="4" w:space="0" w:color="auto"/>
            </w:tcBorders>
            <w:shd w:val="clear" w:color="auto" w:fill="FFFFFF" w:themeFill="background1"/>
          </w:tcPr>
          <w:p w14:paraId="1CB1B5EE" w14:textId="77777777" w:rsidR="00831FFF" w:rsidRPr="00913D9B" w:rsidRDefault="00831FFF" w:rsidP="00831FFF">
            <w:pPr>
              <w:pStyle w:val="ListParagraph1"/>
            </w:pPr>
          </w:p>
        </w:tc>
      </w:tr>
      <w:tr w:rsidR="00831FFF" w:rsidRPr="00913D9B" w14:paraId="78782CC7" w14:textId="77777777" w:rsidTr="00E54A74">
        <w:tc>
          <w:tcPr>
            <w:tcW w:w="1560" w:type="dxa"/>
            <w:shd w:val="clear" w:color="auto" w:fill="BFBFBF"/>
          </w:tcPr>
          <w:p w14:paraId="7100349B" w14:textId="77777777" w:rsidR="00831FFF" w:rsidRPr="00913D9B" w:rsidRDefault="00831FFF" w:rsidP="003E212A">
            <w:pPr>
              <w:pStyle w:val="ListParagraph1"/>
              <w:numPr>
                <w:ilvl w:val="1"/>
                <w:numId w:val="30"/>
              </w:numPr>
            </w:pPr>
          </w:p>
        </w:tc>
        <w:tc>
          <w:tcPr>
            <w:tcW w:w="2295" w:type="dxa"/>
            <w:shd w:val="clear" w:color="auto" w:fill="D9D9D9"/>
          </w:tcPr>
          <w:p w14:paraId="2FEEFF1E" w14:textId="1BBE8D98" w:rsidR="00831FFF" w:rsidRPr="00913D9B" w:rsidRDefault="00831FFF" w:rsidP="00831FFF">
            <w:pPr>
              <w:rPr>
                <w:sz w:val="22"/>
                <w:szCs w:val="22"/>
              </w:rPr>
            </w:pPr>
            <w:r w:rsidRPr="00913D9B">
              <w:rPr>
                <w:sz w:val="22"/>
                <w:szCs w:val="22"/>
                <w:lang w:val="bg-BG"/>
              </w:rPr>
              <w:t>Обект:</w:t>
            </w:r>
            <w:r w:rsidR="00540792" w:rsidRPr="00540792">
              <w:rPr>
                <w:sz w:val="22"/>
                <w:lang w:val="bg-BG"/>
              </w:rPr>
              <w:t xml:space="preserve"> </w:t>
            </w:r>
            <w:r w:rsidR="00540792" w:rsidRPr="00540792">
              <w:rPr>
                <w:sz w:val="22"/>
                <w:szCs w:val="22"/>
                <w:lang w:val="bg-BG"/>
              </w:rPr>
              <w:t>СГРАДА №48 Къща Рядкови, гр. Пещера, ул. Стефан Кънчев № 57</w:t>
            </w:r>
          </w:p>
        </w:tc>
        <w:tc>
          <w:tcPr>
            <w:tcW w:w="3544" w:type="dxa"/>
            <w:tcBorders>
              <w:tr2bl w:val="single" w:sz="4" w:space="0" w:color="auto"/>
            </w:tcBorders>
            <w:shd w:val="clear" w:color="auto" w:fill="D9D9D9"/>
          </w:tcPr>
          <w:p w14:paraId="7EBDEF72" w14:textId="77777777" w:rsidR="00831FFF" w:rsidRPr="00913D9B" w:rsidRDefault="00831FFF" w:rsidP="00831FFF">
            <w:pPr>
              <w:pStyle w:val="ListParagraph1"/>
            </w:pPr>
          </w:p>
        </w:tc>
        <w:tc>
          <w:tcPr>
            <w:tcW w:w="1842" w:type="dxa"/>
            <w:tcBorders>
              <w:tr2bl w:val="single" w:sz="4" w:space="0" w:color="auto"/>
            </w:tcBorders>
            <w:shd w:val="clear" w:color="auto" w:fill="D9D9D9"/>
          </w:tcPr>
          <w:p w14:paraId="5797E88A" w14:textId="77777777" w:rsidR="00831FFF" w:rsidRPr="00913D9B" w:rsidRDefault="00831FFF" w:rsidP="00831FFF">
            <w:pPr>
              <w:pStyle w:val="ListParagraph1"/>
            </w:pPr>
          </w:p>
        </w:tc>
        <w:tc>
          <w:tcPr>
            <w:tcW w:w="1077" w:type="dxa"/>
            <w:tcBorders>
              <w:tr2bl w:val="single" w:sz="4" w:space="0" w:color="auto"/>
            </w:tcBorders>
            <w:shd w:val="clear" w:color="auto" w:fill="D9D9D9"/>
          </w:tcPr>
          <w:p w14:paraId="79C0E759" w14:textId="77777777" w:rsidR="00831FFF" w:rsidRPr="00913D9B" w:rsidRDefault="00831FFF" w:rsidP="00831FFF">
            <w:pPr>
              <w:pStyle w:val="ListParagraph1"/>
            </w:pPr>
          </w:p>
        </w:tc>
      </w:tr>
      <w:tr w:rsidR="00831FFF" w:rsidRPr="00913D9B" w14:paraId="238404F4" w14:textId="77777777" w:rsidTr="00831FFF">
        <w:tc>
          <w:tcPr>
            <w:tcW w:w="1560" w:type="dxa"/>
            <w:shd w:val="clear" w:color="auto" w:fill="BFBFBF"/>
          </w:tcPr>
          <w:p w14:paraId="355ABA6A" w14:textId="77777777" w:rsidR="00831FFF" w:rsidRPr="00913D9B" w:rsidRDefault="00831FFF" w:rsidP="003E212A">
            <w:pPr>
              <w:pStyle w:val="ListParagraph1"/>
              <w:numPr>
                <w:ilvl w:val="2"/>
                <w:numId w:val="30"/>
              </w:numPr>
            </w:pPr>
          </w:p>
        </w:tc>
        <w:tc>
          <w:tcPr>
            <w:tcW w:w="2295" w:type="dxa"/>
            <w:shd w:val="clear" w:color="auto" w:fill="FFFFFF" w:themeFill="background1"/>
          </w:tcPr>
          <w:p w14:paraId="74AE528A" w14:textId="77777777" w:rsidR="00831FFF" w:rsidRPr="00913D9B" w:rsidRDefault="00831FFF" w:rsidP="00831FFF">
            <w:pPr>
              <w:pStyle w:val="ListParagraph1"/>
              <w:jc w:val="left"/>
            </w:pPr>
            <w:r w:rsidRPr="00913D9B">
              <w:t>ДЕЙНОСТ №1 - изготвяне на оценка на съответствието на инвестиционния проект в съответствие с чл. 142 (5) на ЗУТ на обектите от обхвата на обществената поръчка</w:t>
            </w:r>
          </w:p>
        </w:tc>
        <w:tc>
          <w:tcPr>
            <w:tcW w:w="3544" w:type="dxa"/>
            <w:shd w:val="clear" w:color="auto" w:fill="FFFFFF" w:themeFill="background1"/>
          </w:tcPr>
          <w:p w14:paraId="5EA176C3" w14:textId="077DC30A" w:rsidR="00831FFF" w:rsidRPr="00913D9B" w:rsidRDefault="00831FFF" w:rsidP="00831FFF">
            <w:pPr>
              <w:pStyle w:val="ListParagraph1"/>
              <w:jc w:val="left"/>
            </w:pPr>
          </w:p>
        </w:tc>
        <w:tc>
          <w:tcPr>
            <w:tcW w:w="1842" w:type="dxa"/>
            <w:shd w:val="clear" w:color="auto" w:fill="FFFFFF" w:themeFill="background1"/>
          </w:tcPr>
          <w:p w14:paraId="7355EFC7" w14:textId="77777777" w:rsidR="00831FFF" w:rsidRPr="00913D9B" w:rsidRDefault="00E54A74" w:rsidP="00831FFF">
            <w:pPr>
              <w:pStyle w:val="ListParagraph1"/>
            </w:pPr>
            <w:r>
              <w:t>109,63 лв.</w:t>
            </w:r>
          </w:p>
        </w:tc>
        <w:tc>
          <w:tcPr>
            <w:tcW w:w="1077" w:type="dxa"/>
            <w:shd w:val="clear" w:color="auto" w:fill="FFFFFF" w:themeFill="background1"/>
          </w:tcPr>
          <w:p w14:paraId="42DC966F" w14:textId="77777777" w:rsidR="00831FFF" w:rsidRPr="00913D9B" w:rsidRDefault="00831FFF" w:rsidP="00831FFF">
            <w:pPr>
              <w:pStyle w:val="ListParagraph1"/>
            </w:pPr>
          </w:p>
        </w:tc>
      </w:tr>
      <w:tr w:rsidR="00831FFF" w:rsidRPr="00913D9B" w14:paraId="0A76AC98" w14:textId="77777777" w:rsidTr="00E54A74">
        <w:tc>
          <w:tcPr>
            <w:tcW w:w="1560" w:type="dxa"/>
            <w:shd w:val="clear" w:color="auto" w:fill="BFBFBF"/>
          </w:tcPr>
          <w:p w14:paraId="1ABEDC4F" w14:textId="77777777" w:rsidR="00831FFF" w:rsidRPr="00913D9B" w:rsidRDefault="00831FFF" w:rsidP="003E212A">
            <w:pPr>
              <w:pStyle w:val="ListParagraph1"/>
              <w:numPr>
                <w:ilvl w:val="2"/>
                <w:numId w:val="30"/>
              </w:numPr>
            </w:pPr>
          </w:p>
        </w:tc>
        <w:tc>
          <w:tcPr>
            <w:tcW w:w="2295" w:type="dxa"/>
            <w:shd w:val="clear" w:color="auto" w:fill="FFFFFF" w:themeFill="background1"/>
          </w:tcPr>
          <w:p w14:paraId="27168A1C" w14:textId="77777777" w:rsidR="00831FFF" w:rsidRPr="00913D9B" w:rsidRDefault="00831FFF" w:rsidP="00831FFF">
            <w:pPr>
              <w:pStyle w:val="ListParagraph1"/>
              <w:jc w:val="left"/>
            </w:pPr>
            <w:r w:rsidRPr="00913D9B">
              <w:t>ДЕЙНОСТ №2 - упражняването на строителен надзор по смисъла на ЗУТ, включително изготвяне на технически паспорт за гарантиране законосъобразното изпълнение на строителните работи и разрешаване ползването</w:t>
            </w:r>
          </w:p>
        </w:tc>
        <w:tc>
          <w:tcPr>
            <w:tcW w:w="3544" w:type="dxa"/>
            <w:tcBorders>
              <w:bottom w:val="single" w:sz="4" w:space="0" w:color="auto"/>
            </w:tcBorders>
            <w:shd w:val="clear" w:color="auto" w:fill="FFFFFF" w:themeFill="background1"/>
          </w:tcPr>
          <w:p w14:paraId="26BD0B9F" w14:textId="7EAFFE7E" w:rsidR="00831FFF" w:rsidRPr="00913D9B" w:rsidRDefault="00831FFF" w:rsidP="00831FFF">
            <w:pPr>
              <w:pStyle w:val="ListParagraph1"/>
              <w:jc w:val="left"/>
            </w:pPr>
          </w:p>
        </w:tc>
        <w:tc>
          <w:tcPr>
            <w:tcW w:w="1842" w:type="dxa"/>
            <w:tcBorders>
              <w:bottom w:val="single" w:sz="4" w:space="0" w:color="auto"/>
            </w:tcBorders>
            <w:shd w:val="clear" w:color="auto" w:fill="FFFFFF" w:themeFill="background1"/>
          </w:tcPr>
          <w:p w14:paraId="3D73961F" w14:textId="77777777" w:rsidR="00831FFF" w:rsidRPr="00913D9B" w:rsidRDefault="00E54A74" w:rsidP="00831FFF">
            <w:pPr>
              <w:pStyle w:val="ListParagraph1"/>
            </w:pPr>
            <w:r>
              <w:t>812,78 лв.</w:t>
            </w:r>
          </w:p>
        </w:tc>
        <w:tc>
          <w:tcPr>
            <w:tcW w:w="1077" w:type="dxa"/>
            <w:tcBorders>
              <w:bottom w:val="single" w:sz="4" w:space="0" w:color="auto"/>
            </w:tcBorders>
            <w:shd w:val="clear" w:color="auto" w:fill="FFFFFF" w:themeFill="background1"/>
          </w:tcPr>
          <w:p w14:paraId="1653086B" w14:textId="77777777" w:rsidR="00831FFF" w:rsidRPr="00913D9B" w:rsidRDefault="00831FFF" w:rsidP="00831FFF">
            <w:pPr>
              <w:pStyle w:val="ListParagraph1"/>
            </w:pPr>
          </w:p>
        </w:tc>
      </w:tr>
      <w:tr w:rsidR="00831FFF" w:rsidRPr="00913D9B" w14:paraId="4818F5ED" w14:textId="77777777" w:rsidTr="00E54A74">
        <w:tc>
          <w:tcPr>
            <w:tcW w:w="1560" w:type="dxa"/>
            <w:shd w:val="clear" w:color="auto" w:fill="BFBFBF"/>
          </w:tcPr>
          <w:p w14:paraId="05C7EDC8" w14:textId="77777777" w:rsidR="00831FFF" w:rsidRPr="00913D9B" w:rsidRDefault="00831FFF" w:rsidP="003E212A">
            <w:pPr>
              <w:pStyle w:val="ListParagraph1"/>
              <w:numPr>
                <w:ilvl w:val="1"/>
                <w:numId w:val="30"/>
              </w:numPr>
            </w:pPr>
          </w:p>
        </w:tc>
        <w:tc>
          <w:tcPr>
            <w:tcW w:w="2295" w:type="dxa"/>
            <w:shd w:val="clear" w:color="auto" w:fill="D9D9D9"/>
          </w:tcPr>
          <w:p w14:paraId="61F9CBB9" w14:textId="572058C0" w:rsidR="00831FFF" w:rsidRPr="00913D9B" w:rsidRDefault="00831FFF" w:rsidP="00831FFF">
            <w:pPr>
              <w:rPr>
                <w:sz w:val="22"/>
                <w:szCs w:val="22"/>
              </w:rPr>
            </w:pPr>
            <w:r w:rsidRPr="00913D9B">
              <w:rPr>
                <w:sz w:val="22"/>
                <w:szCs w:val="22"/>
                <w:lang w:val="bg-BG"/>
              </w:rPr>
              <w:t>Обект:</w:t>
            </w:r>
            <w:r w:rsidR="00540792" w:rsidRPr="00540792">
              <w:rPr>
                <w:sz w:val="22"/>
                <w:lang w:val="bg-BG"/>
              </w:rPr>
              <w:t xml:space="preserve"> </w:t>
            </w:r>
            <w:r w:rsidR="00540792" w:rsidRPr="00540792">
              <w:rPr>
                <w:sz w:val="22"/>
                <w:szCs w:val="22"/>
                <w:lang w:val="bg-BG"/>
              </w:rPr>
              <w:t>СГРАДА №50 сем.Ушеви, гр. Пещера, ул. Панорама № 15</w:t>
            </w:r>
          </w:p>
        </w:tc>
        <w:tc>
          <w:tcPr>
            <w:tcW w:w="3544" w:type="dxa"/>
            <w:tcBorders>
              <w:tr2bl w:val="single" w:sz="4" w:space="0" w:color="auto"/>
            </w:tcBorders>
            <w:shd w:val="clear" w:color="auto" w:fill="D9D9D9"/>
          </w:tcPr>
          <w:p w14:paraId="47096FA5" w14:textId="77777777" w:rsidR="00831FFF" w:rsidRPr="00913D9B" w:rsidRDefault="00831FFF" w:rsidP="00831FFF">
            <w:pPr>
              <w:pStyle w:val="ListParagraph1"/>
            </w:pPr>
          </w:p>
        </w:tc>
        <w:tc>
          <w:tcPr>
            <w:tcW w:w="1842" w:type="dxa"/>
            <w:tcBorders>
              <w:tr2bl w:val="single" w:sz="4" w:space="0" w:color="auto"/>
            </w:tcBorders>
            <w:shd w:val="clear" w:color="auto" w:fill="D9D9D9"/>
          </w:tcPr>
          <w:p w14:paraId="500CD4F2" w14:textId="77777777" w:rsidR="00831FFF" w:rsidRPr="00913D9B" w:rsidRDefault="00831FFF" w:rsidP="00831FFF">
            <w:pPr>
              <w:pStyle w:val="ListParagraph1"/>
            </w:pPr>
          </w:p>
        </w:tc>
        <w:tc>
          <w:tcPr>
            <w:tcW w:w="1077" w:type="dxa"/>
            <w:tcBorders>
              <w:tr2bl w:val="single" w:sz="4" w:space="0" w:color="auto"/>
            </w:tcBorders>
            <w:shd w:val="clear" w:color="auto" w:fill="D9D9D9"/>
          </w:tcPr>
          <w:p w14:paraId="1752371C" w14:textId="77777777" w:rsidR="00831FFF" w:rsidRPr="00913D9B" w:rsidRDefault="00831FFF" w:rsidP="00831FFF">
            <w:pPr>
              <w:pStyle w:val="ListParagraph1"/>
            </w:pPr>
          </w:p>
        </w:tc>
      </w:tr>
      <w:tr w:rsidR="00831FFF" w:rsidRPr="00913D9B" w14:paraId="4C66B77C" w14:textId="77777777" w:rsidTr="00831FFF">
        <w:tc>
          <w:tcPr>
            <w:tcW w:w="1560" w:type="dxa"/>
            <w:shd w:val="clear" w:color="auto" w:fill="BFBFBF"/>
          </w:tcPr>
          <w:p w14:paraId="009F6D41" w14:textId="77777777" w:rsidR="00831FFF" w:rsidRPr="00913D9B" w:rsidRDefault="00831FFF" w:rsidP="003E212A">
            <w:pPr>
              <w:pStyle w:val="ListParagraph1"/>
              <w:numPr>
                <w:ilvl w:val="2"/>
                <w:numId w:val="30"/>
              </w:numPr>
            </w:pPr>
          </w:p>
        </w:tc>
        <w:tc>
          <w:tcPr>
            <w:tcW w:w="2295" w:type="dxa"/>
          </w:tcPr>
          <w:p w14:paraId="7F2EF628" w14:textId="77777777" w:rsidR="00831FFF" w:rsidRPr="00913D9B" w:rsidRDefault="00831FFF" w:rsidP="00831FFF">
            <w:pPr>
              <w:pStyle w:val="ListParagraph1"/>
              <w:jc w:val="left"/>
            </w:pPr>
            <w:r w:rsidRPr="00913D9B">
              <w:t>ДЕЙНОСТ №1 - изготвяне на оценка на съответствието на инвестиционния проект в съответствие с чл. 142 (5) на ЗУТ на обектите от обхвата на обществената поръчка</w:t>
            </w:r>
          </w:p>
        </w:tc>
        <w:tc>
          <w:tcPr>
            <w:tcW w:w="3544" w:type="dxa"/>
          </w:tcPr>
          <w:p w14:paraId="47A6486E" w14:textId="40C319E4" w:rsidR="00831FFF" w:rsidRPr="00913D9B" w:rsidRDefault="00831FFF" w:rsidP="00831FFF">
            <w:pPr>
              <w:pStyle w:val="ListParagraph1"/>
              <w:jc w:val="left"/>
            </w:pPr>
          </w:p>
        </w:tc>
        <w:tc>
          <w:tcPr>
            <w:tcW w:w="1842" w:type="dxa"/>
          </w:tcPr>
          <w:p w14:paraId="5135788E" w14:textId="77777777" w:rsidR="00831FFF" w:rsidRPr="00913D9B" w:rsidRDefault="00E54A74" w:rsidP="00831FFF">
            <w:pPr>
              <w:pStyle w:val="ListParagraph1"/>
            </w:pPr>
            <w:r>
              <w:t>119,72 лв.</w:t>
            </w:r>
          </w:p>
        </w:tc>
        <w:tc>
          <w:tcPr>
            <w:tcW w:w="1077" w:type="dxa"/>
          </w:tcPr>
          <w:p w14:paraId="0B5EBC33" w14:textId="77777777" w:rsidR="00831FFF" w:rsidRPr="00913D9B" w:rsidRDefault="00831FFF" w:rsidP="00831FFF">
            <w:pPr>
              <w:pStyle w:val="ListParagraph1"/>
            </w:pPr>
          </w:p>
        </w:tc>
      </w:tr>
      <w:tr w:rsidR="00831FFF" w:rsidRPr="00913D9B" w14:paraId="08B20481" w14:textId="77777777" w:rsidTr="00831FFF">
        <w:tc>
          <w:tcPr>
            <w:tcW w:w="1560" w:type="dxa"/>
            <w:shd w:val="clear" w:color="auto" w:fill="BFBFBF"/>
          </w:tcPr>
          <w:p w14:paraId="1B99EA6A" w14:textId="77777777" w:rsidR="00831FFF" w:rsidRPr="00913D9B" w:rsidRDefault="00831FFF" w:rsidP="003E212A">
            <w:pPr>
              <w:pStyle w:val="ListParagraph1"/>
              <w:numPr>
                <w:ilvl w:val="2"/>
                <w:numId w:val="30"/>
              </w:numPr>
            </w:pPr>
          </w:p>
        </w:tc>
        <w:tc>
          <w:tcPr>
            <w:tcW w:w="2295" w:type="dxa"/>
          </w:tcPr>
          <w:p w14:paraId="7AC29A3A" w14:textId="77777777" w:rsidR="00831FFF" w:rsidRPr="00913D9B" w:rsidRDefault="00831FFF" w:rsidP="00831FFF">
            <w:pPr>
              <w:pStyle w:val="ListParagraph1"/>
              <w:jc w:val="left"/>
            </w:pPr>
            <w:r w:rsidRPr="00913D9B">
              <w:t>ДЕЙНОСТ №2 - упражняването на строителен надзор по смисъла на ЗУТ, включително изготвяне на технически паспорт за гарантиране законосъобразното изпълнение на строителните работи и разрешаване ползването</w:t>
            </w:r>
          </w:p>
        </w:tc>
        <w:tc>
          <w:tcPr>
            <w:tcW w:w="3544" w:type="dxa"/>
          </w:tcPr>
          <w:p w14:paraId="16A3AC57" w14:textId="17C50BE2" w:rsidR="00831FFF" w:rsidRPr="00913D9B" w:rsidRDefault="00831FFF" w:rsidP="00831FFF">
            <w:pPr>
              <w:pStyle w:val="ListParagraph1"/>
              <w:jc w:val="left"/>
            </w:pPr>
          </w:p>
        </w:tc>
        <w:tc>
          <w:tcPr>
            <w:tcW w:w="1842" w:type="dxa"/>
          </w:tcPr>
          <w:p w14:paraId="20175675" w14:textId="77777777" w:rsidR="00831FFF" w:rsidRPr="00913D9B" w:rsidRDefault="00E54A74" w:rsidP="00831FFF">
            <w:pPr>
              <w:pStyle w:val="ListParagraph1"/>
            </w:pPr>
            <w:r>
              <w:t>887,56 лв.</w:t>
            </w:r>
          </w:p>
        </w:tc>
        <w:tc>
          <w:tcPr>
            <w:tcW w:w="1077" w:type="dxa"/>
          </w:tcPr>
          <w:p w14:paraId="3A5C799B" w14:textId="77777777" w:rsidR="00831FFF" w:rsidRPr="00913D9B" w:rsidRDefault="00831FFF" w:rsidP="00831FFF">
            <w:pPr>
              <w:pStyle w:val="ListParagraph1"/>
            </w:pPr>
          </w:p>
        </w:tc>
      </w:tr>
    </w:tbl>
    <w:p w14:paraId="3063907F" w14:textId="77777777" w:rsidR="0009256B" w:rsidRPr="00913D9B" w:rsidRDefault="0009256B" w:rsidP="0009256B">
      <w:pPr>
        <w:pStyle w:val="ListParagraph1"/>
      </w:pPr>
    </w:p>
    <w:p w14:paraId="742D7EE8" w14:textId="73196004" w:rsidR="003629F4" w:rsidRPr="003629F4" w:rsidRDefault="003629F4" w:rsidP="003629F4">
      <w:pPr>
        <w:pStyle w:val="afff2"/>
        <w:numPr>
          <w:ilvl w:val="3"/>
          <w:numId w:val="27"/>
        </w:numPr>
        <w:autoSpaceDE w:val="0"/>
        <w:autoSpaceDN w:val="0"/>
        <w:adjustRightInd w:val="0"/>
        <w:spacing w:before="120" w:after="120" w:line="240" w:lineRule="atLeast"/>
        <w:jc w:val="both"/>
        <w:rPr>
          <w:b/>
          <w:sz w:val="22"/>
          <w:szCs w:val="22"/>
          <w:lang w:val="bg-BG"/>
        </w:rPr>
      </w:pPr>
      <w:r w:rsidRPr="00913D9B">
        <w:rPr>
          <w:b/>
          <w:sz w:val="22"/>
          <w:szCs w:val="22"/>
          <w:lang w:val="bg-BG"/>
        </w:rPr>
        <w:t>КОЛИЧЕСТВЕНА ТАБЛИЦА ПРЕДОСТАВЕНА ОТ ВЪЗЛОЖИТЕЛЯ - За ОБОСОБЕНА ПОЗИЦИЯ №</w:t>
      </w:r>
      <w:r>
        <w:rPr>
          <w:b/>
          <w:sz w:val="22"/>
          <w:szCs w:val="22"/>
          <w:lang w:val="bg-BG"/>
        </w:rPr>
        <w:t xml:space="preserve">6 </w:t>
      </w:r>
      <w:r w:rsidRPr="00645EF5">
        <w:rPr>
          <w:i/>
          <w:noProof/>
          <w:sz w:val="22"/>
          <w:szCs w:val="22"/>
          <w:u w:val="single"/>
          <w:lang w:val="bg-BG"/>
        </w:rPr>
        <w:t xml:space="preserve">(изтриват се ненужните точки, но се оставят точките и името на съответната обособена позиция за която се </w:t>
      </w:r>
      <w:r>
        <w:rPr>
          <w:i/>
          <w:noProof/>
          <w:sz w:val="22"/>
          <w:szCs w:val="22"/>
          <w:u w:val="single"/>
          <w:lang w:val="bg-BG"/>
        </w:rPr>
        <w:t>отнася настоящия образец</w:t>
      </w:r>
      <w:r w:rsidRPr="00645EF5">
        <w:rPr>
          <w:i/>
          <w:noProof/>
          <w:sz w:val="22"/>
          <w:szCs w:val="22"/>
          <w:u w:val="single"/>
          <w:lang w:val="bg-BG"/>
        </w:rPr>
        <w:t>)</w:t>
      </w:r>
    </w:p>
    <w:p w14:paraId="2F856F64" w14:textId="77777777" w:rsidR="003629F4" w:rsidRPr="00913D9B" w:rsidRDefault="003629F4" w:rsidP="003629F4">
      <w:pPr>
        <w:pStyle w:val="afff2"/>
        <w:autoSpaceDE w:val="0"/>
        <w:autoSpaceDN w:val="0"/>
        <w:adjustRightInd w:val="0"/>
        <w:spacing w:before="120" w:after="120" w:line="240" w:lineRule="atLeast"/>
        <w:ind w:left="2552"/>
        <w:jc w:val="both"/>
        <w:rPr>
          <w:b/>
          <w:sz w:val="22"/>
          <w:szCs w:val="22"/>
          <w:lang w:val="bg-BG"/>
        </w:rPr>
      </w:pPr>
    </w:p>
    <w:tbl>
      <w:tblPr>
        <w:tblW w:w="103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295"/>
        <w:gridCol w:w="3544"/>
        <w:gridCol w:w="1842"/>
        <w:gridCol w:w="1077"/>
      </w:tblGrid>
      <w:tr w:rsidR="003629F4" w:rsidRPr="00913D9B" w14:paraId="5255A4DA" w14:textId="77777777" w:rsidTr="00491ECD">
        <w:tc>
          <w:tcPr>
            <w:tcW w:w="1560" w:type="dxa"/>
            <w:shd w:val="clear" w:color="auto" w:fill="BFBFBF"/>
          </w:tcPr>
          <w:p w14:paraId="4280B0D6" w14:textId="77777777" w:rsidR="003629F4" w:rsidRPr="00913D9B" w:rsidRDefault="003629F4" w:rsidP="00491ECD">
            <w:pPr>
              <w:pStyle w:val="ListParagraph1"/>
              <w:rPr>
                <w:b/>
                <w:bCs/>
              </w:rPr>
            </w:pPr>
            <w:r w:rsidRPr="00913D9B">
              <w:rPr>
                <w:b/>
                <w:bCs/>
              </w:rPr>
              <w:t>№</w:t>
            </w:r>
          </w:p>
        </w:tc>
        <w:tc>
          <w:tcPr>
            <w:tcW w:w="2295" w:type="dxa"/>
            <w:shd w:val="clear" w:color="auto" w:fill="BFBFBF"/>
          </w:tcPr>
          <w:p w14:paraId="5E0CCBC5" w14:textId="77777777" w:rsidR="003629F4" w:rsidRPr="00913D9B" w:rsidRDefault="003629F4" w:rsidP="00491ECD">
            <w:pPr>
              <w:pStyle w:val="ListParagraph1"/>
              <w:jc w:val="left"/>
              <w:rPr>
                <w:b/>
                <w:bCs/>
              </w:rPr>
            </w:pPr>
            <w:r w:rsidRPr="00913D9B">
              <w:rPr>
                <w:b/>
                <w:bCs/>
              </w:rPr>
              <w:t>НАИМЕНОВАНИЕ НА ДЕЙНОСТИТЕ</w:t>
            </w:r>
          </w:p>
        </w:tc>
        <w:tc>
          <w:tcPr>
            <w:tcW w:w="3544" w:type="dxa"/>
            <w:tcBorders>
              <w:bottom w:val="single" w:sz="4" w:space="0" w:color="auto"/>
            </w:tcBorders>
            <w:shd w:val="clear" w:color="auto" w:fill="BFBFBF"/>
          </w:tcPr>
          <w:p w14:paraId="2BF23017" w14:textId="77777777" w:rsidR="003629F4" w:rsidRPr="00913D9B" w:rsidRDefault="003629F4" w:rsidP="00491ECD">
            <w:pPr>
              <w:pStyle w:val="-0"/>
              <w:jc w:val="left"/>
              <w:rPr>
                <w:b/>
                <w:bCs/>
              </w:rPr>
            </w:pPr>
            <w:r w:rsidRPr="00913D9B">
              <w:rPr>
                <w:b/>
                <w:bCs/>
              </w:rPr>
              <w:t>ТЕХНИЧЕСКИ ПАРАМЕТРИ НА ДЕЙНОСТИТЕ В ОБХВАТА НА УСЛУГАТА</w:t>
            </w:r>
          </w:p>
          <w:p w14:paraId="052BAEF0" w14:textId="77777777" w:rsidR="003629F4" w:rsidRPr="00913D9B" w:rsidRDefault="003629F4" w:rsidP="00491ECD">
            <w:pPr>
              <w:pStyle w:val="-0"/>
              <w:jc w:val="left"/>
              <w:rPr>
                <w:b/>
                <w:bCs/>
              </w:rPr>
            </w:pPr>
            <w:r w:rsidRPr="00913D9B">
              <w:rPr>
                <w:b/>
                <w:bCs/>
              </w:rPr>
              <w:t>Предложени от участника и записани в табличната форма  от ТОЧКА ІІІ с наименование „Технически параметри на дейностите“ от Техническото Предложение</w:t>
            </w:r>
          </w:p>
          <w:p w14:paraId="77E2D2B9" w14:textId="77777777" w:rsidR="003629F4" w:rsidRPr="00913D9B" w:rsidRDefault="003629F4" w:rsidP="00491ECD">
            <w:pPr>
              <w:pStyle w:val="-0"/>
              <w:jc w:val="left"/>
            </w:pPr>
            <w:r w:rsidRPr="00913D9B">
              <w:t>(участниците записват предложените и записани от тях параметри в табличната форма на предходната ТОЧКА</w:t>
            </w:r>
            <w:r w:rsidRPr="00913D9B">
              <w:rPr>
                <w:b/>
                <w:bCs/>
              </w:rPr>
              <w:t xml:space="preserve"> </w:t>
            </w:r>
            <w:r w:rsidRPr="00913D9B">
              <w:t>ІІІ с наименование „Технически параметри на дейностите“ от Техническото Предложение)</w:t>
            </w:r>
          </w:p>
        </w:tc>
        <w:tc>
          <w:tcPr>
            <w:tcW w:w="1842" w:type="dxa"/>
            <w:tcBorders>
              <w:bottom w:val="single" w:sz="4" w:space="0" w:color="auto"/>
            </w:tcBorders>
            <w:shd w:val="clear" w:color="auto" w:fill="BFBFBF"/>
          </w:tcPr>
          <w:p w14:paraId="53BB037C" w14:textId="77777777" w:rsidR="003629F4" w:rsidRPr="00913D9B" w:rsidRDefault="003629F4" w:rsidP="00491ECD">
            <w:pPr>
              <w:pStyle w:val="ListParagraph1"/>
              <w:rPr>
                <w:b/>
                <w:bCs/>
              </w:rPr>
            </w:pPr>
            <w:r w:rsidRPr="00913D9B">
              <w:rPr>
                <w:b/>
                <w:bCs/>
              </w:rPr>
              <w:t>Прогнозна стойност</w:t>
            </w:r>
          </w:p>
          <w:p w14:paraId="488184B0" w14:textId="77777777" w:rsidR="003629F4" w:rsidRPr="00913D9B" w:rsidRDefault="003629F4" w:rsidP="00491ECD">
            <w:pPr>
              <w:pStyle w:val="ListParagraph1"/>
              <w:jc w:val="left"/>
              <w:rPr>
                <w:b/>
                <w:bCs/>
              </w:rPr>
            </w:pPr>
            <w:r w:rsidRPr="00913D9B">
              <w:rPr>
                <w:b/>
                <w:bCs/>
              </w:rPr>
              <w:t>(Максимално допустима стойност) в лева без ДДС)</w:t>
            </w:r>
          </w:p>
        </w:tc>
        <w:tc>
          <w:tcPr>
            <w:tcW w:w="1077" w:type="dxa"/>
            <w:tcBorders>
              <w:bottom w:val="single" w:sz="4" w:space="0" w:color="auto"/>
            </w:tcBorders>
            <w:shd w:val="clear" w:color="auto" w:fill="BFBFBF"/>
          </w:tcPr>
          <w:p w14:paraId="2BCC2935" w14:textId="77777777" w:rsidR="003629F4" w:rsidRPr="00913D9B" w:rsidRDefault="003629F4" w:rsidP="00491ECD">
            <w:pPr>
              <w:pStyle w:val="ListParagraph1"/>
              <w:jc w:val="left"/>
              <w:rPr>
                <w:b/>
                <w:bCs/>
              </w:rPr>
            </w:pPr>
            <w:r w:rsidRPr="00913D9B">
              <w:rPr>
                <w:b/>
                <w:bCs/>
              </w:rPr>
              <w:t>ЦЕНА в лева без ДДС</w:t>
            </w:r>
          </w:p>
        </w:tc>
      </w:tr>
      <w:tr w:rsidR="003629F4" w:rsidRPr="00913D9B" w14:paraId="3020F734" w14:textId="77777777" w:rsidTr="00491ECD">
        <w:tc>
          <w:tcPr>
            <w:tcW w:w="1560" w:type="dxa"/>
            <w:shd w:val="clear" w:color="auto" w:fill="BFBFBF"/>
          </w:tcPr>
          <w:p w14:paraId="3AA22DCA" w14:textId="77777777" w:rsidR="003629F4" w:rsidRPr="00913D9B" w:rsidRDefault="003629F4" w:rsidP="00491ECD">
            <w:pPr>
              <w:pStyle w:val="ListParagraph1"/>
              <w:numPr>
                <w:ilvl w:val="0"/>
                <w:numId w:val="31"/>
              </w:numPr>
              <w:rPr>
                <w:b/>
                <w:bCs/>
              </w:rPr>
            </w:pPr>
          </w:p>
        </w:tc>
        <w:tc>
          <w:tcPr>
            <w:tcW w:w="2295" w:type="dxa"/>
            <w:shd w:val="clear" w:color="auto" w:fill="BFBFBF"/>
          </w:tcPr>
          <w:p w14:paraId="7AC37C1D" w14:textId="775880C6" w:rsidR="003629F4" w:rsidRPr="00913D9B" w:rsidRDefault="003629F4" w:rsidP="003629F4">
            <w:pPr>
              <w:pStyle w:val="ListParagraph1"/>
              <w:jc w:val="left"/>
              <w:rPr>
                <w:b/>
                <w:bCs/>
              </w:rPr>
            </w:pPr>
            <w:r w:rsidRPr="00913D9B">
              <w:rPr>
                <w:b/>
                <w:bCs/>
              </w:rPr>
              <w:t>ОБОСОБЕНА ПОЗИЦИЯ №</w:t>
            </w:r>
            <w:r>
              <w:rPr>
                <w:b/>
                <w:bCs/>
              </w:rPr>
              <w:t>6</w:t>
            </w:r>
            <w:r w:rsidRPr="00913D9B">
              <w:rPr>
                <w:b/>
                <w:bCs/>
              </w:rPr>
              <w:t xml:space="preserve"> – „</w:t>
            </w:r>
            <w:r w:rsidR="005840E9">
              <w:rPr>
                <w:b/>
              </w:rPr>
              <w:t xml:space="preserve">Изготвяне на оценка за съответствие и упражняване на строителен надзор за </w:t>
            </w:r>
            <w:r w:rsidR="005840E9" w:rsidRPr="0085409C">
              <w:rPr>
                <w:b/>
              </w:rPr>
              <w:t xml:space="preserve">„Повишаване на енергийна ефективност на жилищни сгради в гр. Пещера – ЛОТ </w:t>
            </w:r>
            <w:r w:rsidR="005840E9">
              <w:rPr>
                <w:b/>
              </w:rPr>
              <w:t>4“, която обхваща следните обекти:</w:t>
            </w:r>
          </w:p>
        </w:tc>
        <w:tc>
          <w:tcPr>
            <w:tcW w:w="3544" w:type="dxa"/>
            <w:tcBorders>
              <w:tr2bl w:val="single" w:sz="4" w:space="0" w:color="auto"/>
            </w:tcBorders>
            <w:shd w:val="clear" w:color="auto" w:fill="BFBFBF"/>
          </w:tcPr>
          <w:p w14:paraId="387D6DA8" w14:textId="77777777" w:rsidR="003629F4" w:rsidRPr="00913D9B" w:rsidRDefault="003629F4" w:rsidP="00491ECD">
            <w:pPr>
              <w:pStyle w:val="-0"/>
              <w:jc w:val="left"/>
              <w:rPr>
                <w:b/>
                <w:bCs/>
              </w:rPr>
            </w:pPr>
          </w:p>
        </w:tc>
        <w:tc>
          <w:tcPr>
            <w:tcW w:w="1842" w:type="dxa"/>
            <w:tcBorders>
              <w:tr2bl w:val="single" w:sz="4" w:space="0" w:color="auto"/>
            </w:tcBorders>
            <w:shd w:val="clear" w:color="auto" w:fill="BFBFBF"/>
          </w:tcPr>
          <w:p w14:paraId="3EE48918" w14:textId="77777777" w:rsidR="003629F4" w:rsidRPr="00913D9B" w:rsidRDefault="003629F4" w:rsidP="00491ECD">
            <w:pPr>
              <w:pStyle w:val="ListParagraph1"/>
              <w:rPr>
                <w:b/>
                <w:bCs/>
              </w:rPr>
            </w:pPr>
          </w:p>
        </w:tc>
        <w:tc>
          <w:tcPr>
            <w:tcW w:w="1077" w:type="dxa"/>
            <w:tcBorders>
              <w:tr2bl w:val="single" w:sz="4" w:space="0" w:color="auto"/>
            </w:tcBorders>
            <w:shd w:val="clear" w:color="auto" w:fill="BFBFBF"/>
          </w:tcPr>
          <w:p w14:paraId="606C26FF" w14:textId="77777777" w:rsidR="003629F4" w:rsidRPr="00913D9B" w:rsidRDefault="003629F4" w:rsidP="00491ECD">
            <w:pPr>
              <w:pStyle w:val="ListParagraph1"/>
              <w:jc w:val="left"/>
              <w:rPr>
                <w:b/>
                <w:bCs/>
              </w:rPr>
            </w:pPr>
          </w:p>
        </w:tc>
      </w:tr>
      <w:tr w:rsidR="003629F4" w:rsidRPr="00913D9B" w14:paraId="0D39E556" w14:textId="77777777" w:rsidTr="00491ECD">
        <w:tc>
          <w:tcPr>
            <w:tcW w:w="1560" w:type="dxa"/>
            <w:shd w:val="clear" w:color="auto" w:fill="BFBFBF"/>
          </w:tcPr>
          <w:p w14:paraId="7BB85550" w14:textId="77777777" w:rsidR="003629F4" w:rsidRPr="00913D9B" w:rsidRDefault="003629F4" w:rsidP="00491ECD">
            <w:pPr>
              <w:pStyle w:val="ListParagraph1"/>
              <w:numPr>
                <w:ilvl w:val="1"/>
                <w:numId w:val="31"/>
              </w:numPr>
            </w:pPr>
          </w:p>
        </w:tc>
        <w:tc>
          <w:tcPr>
            <w:tcW w:w="2295" w:type="dxa"/>
            <w:shd w:val="clear" w:color="auto" w:fill="D9D9D9"/>
          </w:tcPr>
          <w:p w14:paraId="69ADCC94" w14:textId="30A4BBEB" w:rsidR="003629F4" w:rsidRPr="00913D9B" w:rsidRDefault="003629F4" w:rsidP="002C6FC4">
            <w:pPr>
              <w:rPr>
                <w:sz w:val="22"/>
                <w:szCs w:val="22"/>
              </w:rPr>
            </w:pPr>
            <w:r w:rsidRPr="00913D9B">
              <w:rPr>
                <w:sz w:val="22"/>
                <w:szCs w:val="22"/>
                <w:lang w:val="bg-BG"/>
              </w:rPr>
              <w:t xml:space="preserve">Обект: </w:t>
            </w:r>
            <w:r w:rsidR="00E91E69" w:rsidRPr="00E91E69">
              <w:rPr>
                <w:sz w:val="22"/>
                <w:szCs w:val="22"/>
                <w:lang w:val="bg-BG"/>
              </w:rPr>
              <w:t>СГРАДА №15 Букет, гр. Пещера, ул. Беглика №6;</w:t>
            </w:r>
          </w:p>
        </w:tc>
        <w:tc>
          <w:tcPr>
            <w:tcW w:w="3544" w:type="dxa"/>
            <w:tcBorders>
              <w:tr2bl w:val="single" w:sz="4" w:space="0" w:color="auto"/>
            </w:tcBorders>
            <w:shd w:val="clear" w:color="auto" w:fill="D9D9D9"/>
          </w:tcPr>
          <w:p w14:paraId="4B8E46F8" w14:textId="77777777" w:rsidR="003629F4" w:rsidRPr="00913D9B" w:rsidRDefault="003629F4" w:rsidP="00491ECD">
            <w:pPr>
              <w:pStyle w:val="ListParagraph1"/>
            </w:pPr>
          </w:p>
        </w:tc>
        <w:tc>
          <w:tcPr>
            <w:tcW w:w="1842" w:type="dxa"/>
            <w:tcBorders>
              <w:tr2bl w:val="single" w:sz="4" w:space="0" w:color="auto"/>
            </w:tcBorders>
            <w:shd w:val="clear" w:color="auto" w:fill="D9D9D9"/>
          </w:tcPr>
          <w:p w14:paraId="2C4585F1" w14:textId="77777777" w:rsidR="003629F4" w:rsidRPr="00913D9B" w:rsidRDefault="003629F4" w:rsidP="00491ECD">
            <w:pPr>
              <w:pStyle w:val="ListParagraph1"/>
            </w:pPr>
          </w:p>
        </w:tc>
        <w:tc>
          <w:tcPr>
            <w:tcW w:w="1077" w:type="dxa"/>
            <w:tcBorders>
              <w:tr2bl w:val="single" w:sz="4" w:space="0" w:color="auto"/>
            </w:tcBorders>
            <w:shd w:val="clear" w:color="auto" w:fill="D9D9D9"/>
          </w:tcPr>
          <w:p w14:paraId="02302CF8" w14:textId="77777777" w:rsidR="003629F4" w:rsidRPr="00913D9B" w:rsidRDefault="003629F4" w:rsidP="00491ECD">
            <w:pPr>
              <w:pStyle w:val="ListParagraph1"/>
            </w:pPr>
          </w:p>
        </w:tc>
      </w:tr>
      <w:tr w:rsidR="003629F4" w:rsidRPr="00913D9B" w14:paraId="5BC2E17E" w14:textId="77777777" w:rsidTr="00491ECD">
        <w:tc>
          <w:tcPr>
            <w:tcW w:w="1560" w:type="dxa"/>
            <w:shd w:val="clear" w:color="auto" w:fill="BFBFBF"/>
          </w:tcPr>
          <w:p w14:paraId="011FD36A" w14:textId="77777777" w:rsidR="003629F4" w:rsidRPr="00913D9B" w:rsidRDefault="003629F4" w:rsidP="00491ECD">
            <w:pPr>
              <w:pStyle w:val="ListParagraph1"/>
              <w:numPr>
                <w:ilvl w:val="2"/>
                <w:numId w:val="31"/>
              </w:numPr>
            </w:pPr>
          </w:p>
        </w:tc>
        <w:tc>
          <w:tcPr>
            <w:tcW w:w="2295" w:type="dxa"/>
            <w:shd w:val="clear" w:color="auto" w:fill="FFFFFF" w:themeFill="background1"/>
          </w:tcPr>
          <w:p w14:paraId="3CFE3256" w14:textId="77777777" w:rsidR="003629F4" w:rsidRPr="00913D9B" w:rsidRDefault="003629F4" w:rsidP="00491ECD">
            <w:pPr>
              <w:pStyle w:val="ListParagraph1"/>
              <w:jc w:val="left"/>
            </w:pPr>
            <w:r w:rsidRPr="00913D9B">
              <w:t>ДЕЙНОСТ №1 - изготвяне на оценка на съответствието на инвестиционния проект в съответствие с чл. 142 (5) на ЗУТ на обектите от обхвата на обществената поръчка</w:t>
            </w:r>
          </w:p>
        </w:tc>
        <w:tc>
          <w:tcPr>
            <w:tcW w:w="3544" w:type="dxa"/>
            <w:shd w:val="clear" w:color="auto" w:fill="FFFFFF" w:themeFill="background1"/>
          </w:tcPr>
          <w:p w14:paraId="7EDDD799" w14:textId="7D659E96" w:rsidR="003629F4" w:rsidRPr="00913D9B" w:rsidRDefault="003629F4" w:rsidP="00A27AF0">
            <w:pPr>
              <w:pStyle w:val="ListParagraph1"/>
              <w:jc w:val="left"/>
            </w:pPr>
          </w:p>
        </w:tc>
        <w:tc>
          <w:tcPr>
            <w:tcW w:w="1842" w:type="dxa"/>
            <w:shd w:val="clear" w:color="auto" w:fill="FFFFFF" w:themeFill="background1"/>
          </w:tcPr>
          <w:p w14:paraId="1FA4FC80" w14:textId="2268356D" w:rsidR="003629F4" w:rsidRPr="00913D9B" w:rsidRDefault="00DE3D4B" w:rsidP="00DE3D4B">
            <w:pPr>
              <w:pStyle w:val="ListParagraph1"/>
            </w:pPr>
            <w:r>
              <w:t>300,00</w:t>
            </w:r>
            <w:r w:rsidR="003629F4">
              <w:t xml:space="preserve"> лв.</w:t>
            </w:r>
          </w:p>
        </w:tc>
        <w:tc>
          <w:tcPr>
            <w:tcW w:w="1077" w:type="dxa"/>
            <w:shd w:val="clear" w:color="auto" w:fill="FFFFFF" w:themeFill="background1"/>
          </w:tcPr>
          <w:p w14:paraId="17776DFB" w14:textId="77777777" w:rsidR="003629F4" w:rsidRPr="00913D9B" w:rsidRDefault="003629F4" w:rsidP="00491ECD">
            <w:pPr>
              <w:pStyle w:val="ListParagraph1"/>
            </w:pPr>
          </w:p>
        </w:tc>
      </w:tr>
      <w:tr w:rsidR="003629F4" w:rsidRPr="00913D9B" w14:paraId="16F2D9CD" w14:textId="77777777" w:rsidTr="00491ECD">
        <w:tc>
          <w:tcPr>
            <w:tcW w:w="1560" w:type="dxa"/>
            <w:shd w:val="clear" w:color="auto" w:fill="BFBFBF"/>
          </w:tcPr>
          <w:p w14:paraId="5E517829" w14:textId="77777777" w:rsidR="003629F4" w:rsidRPr="00913D9B" w:rsidRDefault="003629F4" w:rsidP="00491ECD">
            <w:pPr>
              <w:pStyle w:val="ListParagraph1"/>
              <w:numPr>
                <w:ilvl w:val="2"/>
                <w:numId w:val="31"/>
              </w:numPr>
            </w:pPr>
          </w:p>
        </w:tc>
        <w:tc>
          <w:tcPr>
            <w:tcW w:w="2295" w:type="dxa"/>
            <w:shd w:val="clear" w:color="auto" w:fill="FFFFFF" w:themeFill="background1"/>
          </w:tcPr>
          <w:p w14:paraId="767BB17B" w14:textId="77777777" w:rsidR="003629F4" w:rsidRPr="00913D9B" w:rsidRDefault="003629F4" w:rsidP="00491ECD">
            <w:pPr>
              <w:pStyle w:val="ListParagraph1"/>
              <w:jc w:val="left"/>
            </w:pPr>
            <w:r w:rsidRPr="00913D9B">
              <w:t>ДЕЙНОСТ №2 - упражняването на строителен надзор по смисъла на ЗУТ, включително изготвяне на технически паспорт за гарантиране законосъобразното изпълнение на строителните работи и разрешаване ползването</w:t>
            </w:r>
          </w:p>
        </w:tc>
        <w:tc>
          <w:tcPr>
            <w:tcW w:w="3544" w:type="dxa"/>
            <w:tcBorders>
              <w:bottom w:val="single" w:sz="4" w:space="0" w:color="auto"/>
            </w:tcBorders>
            <w:shd w:val="clear" w:color="auto" w:fill="FFFFFF" w:themeFill="background1"/>
          </w:tcPr>
          <w:p w14:paraId="0254ADCE" w14:textId="3E81D741" w:rsidR="003629F4" w:rsidRPr="00913D9B" w:rsidRDefault="003629F4" w:rsidP="00F43CFD">
            <w:pPr>
              <w:pStyle w:val="ListParagraph1"/>
              <w:jc w:val="left"/>
            </w:pPr>
          </w:p>
        </w:tc>
        <w:tc>
          <w:tcPr>
            <w:tcW w:w="1842" w:type="dxa"/>
            <w:tcBorders>
              <w:bottom w:val="single" w:sz="4" w:space="0" w:color="auto"/>
            </w:tcBorders>
            <w:shd w:val="clear" w:color="auto" w:fill="FFFFFF" w:themeFill="background1"/>
          </w:tcPr>
          <w:p w14:paraId="059C5D87" w14:textId="76A04597" w:rsidR="003629F4" w:rsidRPr="00913D9B" w:rsidRDefault="00DE3D4B" w:rsidP="00DE3D4B">
            <w:pPr>
              <w:pStyle w:val="ListParagraph1"/>
            </w:pPr>
            <w:r>
              <w:t>2 500,00</w:t>
            </w:r>
            <w:r w:rsidR="003629F4">
              <w:t xml:space="preserve"> лв.</w:t>
            </w:r>
          </w:p>
        </w:tc>
        <w:tc>
          <w:tcPr>
            <w:tcW w:w="1077" w:type="dxa"/>
            <w:tcBorders>
              <w:bottom w:val="single" w:sz="4" w:space="0" w:color="auto"/>
            </w:tcBorders>
            <w:shd w:val="clear" w:color="auto" w:fill="FFFFFF" w:themeFill="background1"/>
          </w:tcPr>
          <w:p w14:paraId="5ABCC588" w14:textId="77777777" w:rsidR="003629F4" w:rsidRPr="00913D9B" w:rsidRDefault="003629F4" w:rsidP="00491ECD">
            <w:pPr>
              <w:pStyle w:val="ListParagraph1"/>
            </w:pPr>
          </w:p>
        </w:tc>
      </w:tr>
      <w:tr w:rsidR="003629F4" w:rsidRPr="00913D9B" w14:paraId="41F2B5BA" w14:textId="77777777" w:rsidTr="00491ECD">
        <w:tc>
          <w:tcPr>
            <w:tcW w:w="1560" w:type="dxa"/>
            <w:shd w:val="clear" w:color="auto" w:fill="BFBFBF"/>
          </w:tcPr>
          <w:p w14:paraId="7D9A4B23" w14:textId="77777777" w:rsidR="003629F4" w:rsidRPr="00913D9B" w:rsidRDefault="003629F4" w:rsidP="00491ECD">
            <w:pPr>
              <w:pStyle w:val="ListParagraph1"/>
              <w:numPr>
                <w:ilvl w:val="1"/>
                <w:numId w:val="31"/>
              </w:numPr>
            </w:pPr>
          </w:p>
        </w:tc>
        <w:tc>
          <w:tcPr>
            <w:tcW w:w="2295" w:type="dxa"/>
            <w:shd w:val="clear" w:color="auto" w:fill="D9D9D9"/>
          </w:tcPr>
          <w:p w14:paraId="23416A5D" w14:textId="3784CE49" w:rsidR="003629F4" w:rsidRPr="00913D9B" w:rsidRDefault="003629F4" w:rsidP="000253CF">
            <w:pPr>
              <w:rPr>
                <w:sz w:val="22"/>
                <w:szCs w:val="22"/>
              </w:rPr>
            </w:pPr>
            <w:r w:rsidRPr="00913D9B">
              <w:rPr>
                <w:sz w:val="22"/>
                <w:szCs w:val="22"/>
                <w:lang w:val="bg-BG"/>
              </w:rPr>
              <w:t>Обект:</w:t>
            </w:r>
            <w:r w:rsidR="00E91E69" w:rsidRPr="00E91E69">
              <w:rPr>
                <w:sz w:val="22"/>
                <w:lang w:val="bg-BG"/>
              </w:rPr>
              <w:t xml:space="preserve"> </w:t>
            </w:r>
            <w:r w:rsidR="00E91E69" w:rsidRPr="00E91E69">
              <w:rPr>
                <w:sz w:val="22"/>
                <w:szCs w:val="22"/>
                <w:lang w:val="bg-BG"/>
              </w:rPr>
              <w:t>СГРАДА №17 Еделвайс, гр. Пещера, ул. Беглика №2;</w:t>
            </w:r>
          </w:p>
        </w:tc>
        <w:tc>
          <w:tcPr>
            <w:tcW w:w="3544" w:type="dxa"/>
            <w:tcBorders>
              <w:tr2bl w:val="single" w:sz="4" w:space="0" w:color="auto"/>
            </w:tcBorders>
            <w:shd w:val="clear" w:color="auto" w:fill="D9D9D9"/>
          </w:tcPr>
          <w:p w14:paraId="1F9A33F3" w14:textId="77777777" w:rsidR="003629F4" w:rsidRPr="00913D9B" w:rsidRDefault="003629F4" w:rsidP="00491ECD">
            <w:pPr>
              <w:pStyle w:val="ListParagraph1"/>
            </w:pPr>
          </w:p>
        </w:tc>
        <w:tc>
          <w:tcPr>
            <w:tcW w:w="1842" w:type="dxa"/>
            <w:tcBorders>
              <w:tr2bl w:val="single" w:sz="4" w:space="0" w:color="auto"/>
            </w:tcBorders>
            <w:shd w:val="clear" w:color="auto" w:fill="D9D9D9"/>
          </w:tcPr>
          <w:p w14:paraId="79C7B3A9" w14:textId="77777777" w:rsidR="003629F4" w:rsidRPr="00913D9B" w:rsidRDefault="003629F4" w:rsidP="00491ECD">
            <w:pPr>
              <w:pStyle w:val="ListParagraph1"/>
            </w:pPr>
          </w:p>
        </w:tc>
        <w:tc>
          <w:tcPr>
            <w:tcW w:w="1077" w:type="dxa"/>
            <w:tcBorders>
              <w:tr2bl w:val="single" w:sz="4" w:space="0" w:color="auto"/>
            </w:tcBorders>
            <w:shd w:val="clear" w:color="auto" w:fill="D9D9D9"/>
          </w:tcPr>
          <w:p w14:paraId="7D44580C" w14:textId="77777777" w:rsidR="003629F4" w:rsidRPr="00913D9B" w:rsidRDefault="003629F4" w:rsidP="00491ECD">
            <w:pPr>
              <w:pStyle w:val="ListParagraph1"/>
            </w:pPr>
          </w:p>
        </w:tc>
      </w:tr>
      <w:tr w:rsidR="003629F4" w:rsidRPr="00913D9B" w14:paraId="516C9E5F" w14:textId="77777777" w:rsidTr="00491ECD">
        <w:tc>
          <w:tcPr>
            <w:tcW w:w="1560" w:type="dxa"/>
            <w:shd w:val="clear" w:color="auto" w:fill="BFBFBF"/>
          </w:tcPr>
          <w:p w14:paraId="173273AB" w14:textId="77777777" w:rsidR="003629F4" w:rsidRPr="00913D9B" w:rsidRDefault="003629F4" w:rsidP="00491ECD">
            <w:pPr>
              <w:pStyle w:val="ListParagraph1"/>
              <w:numPr>
                <w:ilvl w:val="2"/>
                <w:numId w:val="31"/>
              </w:numPr>
            </w:pPr>
          </w:p>
        </w:tc>
        <w:tc>
          <w:tcPr>
            <w:tcW w:w="2295" w:type="dxa"/>
            <w:shd w:val="clear" w:color="auto" w:fill="FFFFFF" w:themeFill="background1"/>
          </w:tcPr>
          <w:p w14:paraId="058C2B76" w14:textId="77777777" w:rsidR="003629F4" w:rsidRPr="00913D9B" w:rsidRDefault="003629F4" w:rsidP="00491ECD">
            <w:pPr>
              <w:pStyle w:val="ListParagraph1"/>
              <w:jc w:val="left"/>
            </w:pPr>
            <w:r w:rsidRPr="00913D9B">
              <w:t>ДЕЙНОСТ №1 - изготвяне на оценка на съответствието на инвестиционния проект в съответствие с чл. 142 (5) на ЗУТ на обектите от обхвата на обществената поръчка</w:t>
            </w:r>
          </w:p>
        </w:tc>
        <w:tc>
          <w:tcPr>
            <w:tcW w:w="3544" w:type="dxa"/>
            <w:shd w:val="clear" w:color="auto" w:fill="FFFFFF" w:themeFill="background1"/>
          </w:tcPr>
          <w:p w14:paraId="6D6BF427" w14:textId="24DA2448" w:rsidR="003629F4" w:rsidRPr="00913D9B" w:rsidRDefault="003629F4" w:rsidP="000253CF">
            <w:pPr>
              <w:pStyle w:val="ListParagraph1"/>
              <w:jc w:val="left"/>
            </w:pPr>
          </w:p>
        </w:tc>
        <w:tc>
          <w:tcPr>
            <w:tcW w:w="1842" w:type="dxa"/>
            <w:shd w:val="clear" w:color="auto" w:fill="FFFFFF" w:themeFill="background1"/>
          </w:tcPr>
          <w:p w14:paraId="61827566" w14:textId="129C939F" w:rsidR="003629F4" w:rsidRPr="00913D9B" w:rsidRDefault="000253CF" w:rsidP="000253CF">
            <w:pPr>
              <w:pStyle w:val="ListParagraph1"/>
            </w:pPr>
            <w:r>
              <w:t>300</w:t>
            </w:r>
            <w:r w:rsidR="003629F4">
              <w:t>,</w:t>
            </w:r>
            <w:r>
              <w:t>00</w:t>
            </w:r>
            <w:r w:rsidR="003629F4">
              <w:t xml:space="preserve"> лв.</w:t>
            </w:r>
          </w:p>
        </w:tc>
        <w:tc>
          <w:tcPr>
            <w:tcW w:w="1077" w:type="dxa"/>
            <w:shd w:val="clear" w:color="auto" w:fill="FFFFFF" w:themeFill="background1"/>
          </w:tcPr>
          <w:p w14:paraId="64DEC65C" w14:textId="77777777" w:rsidR="003629F4" w:rsidRPr="00913D9B" w:rsidRDefault="003629F4" w:rsidP="00491ECD">
            <w:pPr>
              <w:pStyle w:val="ListParagraph1"/>
            </w:pPr>
          </w:p>
        </w:tc>
      </w:tr>
      <w:tr w:rsidR="003629F4" w:rsidRPr="00913D9B" w14:paraId="42B86CB6" w14:textId="77777777" w:rsidTr="00491ECD">
        <w:tc>
          <w:tcPr>
            <w:tcW w:w="1560" w:type="dxa"/>
            <w:shd w:val="clear" w:color="auto" w:fill="BFBFBF"/>
          </w:tcPr>
          <w:p w14:paraId="4F049261" w14:textId="77777777" w:rsidR="003629F4" w:rsidRPr="00913D9B" w:rsidRDefault="003629F4" w:rsidP="00491ECD">
            <w:pPr>
              <w:pStyle w:val="ListParagraph1"/>
              <w:numPr>
                <w:ilvl w:val="2"/>
                <w:numId w:val="31"/>
              </w:numPr>
            </w:pPr>
          </w:p>
        </w:tc>
        <w:tc>
          <w:tcPr>
            <w:tcW w:w="2295" w:type="dxa"/>
            <w:shd w:val="clear" w:color="auto" w:fill="FFFFFF" w:themeFill="background1"/>
          </w:tcPr>
          <w:p w14:paraId="7D707458" w14:textId="77777777" w:rsidR="003629F4" w:rsidRPr="00913D9B" w:rsidRDefault="003629F4" w:rsidP="00491ECD">
            <w:pPr>
              <w:pStyle w:val="ListParagraph1"/>
              <w:jc w:val="left"/>
            </w:pPr>
            <w:r w:rsidRPr="00913D9B">
              <w:t>ДЕЙНОСТ №2 - упражняването на строителен надзор по смисъла на ЗУТ, включително изготвяне на технически паспорт за гарантиране законосъобразното изпълнение на строителните работи и разрешаване ползването</w:t>
            </w:r>
          </w:p>
        </w:tc>
        <w:tc>
          <w:tcPr>
            <w:tcW w:w="3544" w:type="dxa"/>
            <w:tcBorders>
              <w:bottom w:val="single" w:sz="4" w:space="0" w:color="auto"/>
            </w:tcBorders>
            <w:shd w:val="clear" w:color="auto" w:fill="FFFFFF" w:themeFill="background1"/>
          </w:tcPr>
          <w:p w14:paraId="5E2C3D64" w14:textId="162BAEB5" w:rsidR="003629F4" w:rsidRPr="00913D9B" w:rsidRDefault="003629F4" w:rsidP="000253CF">
            <w:pPr>
              <w:pStyle w:val="ListParagraph1"/>
              <w:jc w:val="left"/>
            </w:pPr>
          </w:p>
        </w:tc>
        <w:tc>
          <w:tcPr>
            <w:tcW w:w="1842" w:type="dxa"/>
            <w:tcBorders>
              <w:bottom w:val="single" w:sz="4" w:space="0" w:color="auto"/>
            </w:tcBorders>
            <w:shd w:val="clear" w:color="auto" w:fill="FFFFFF" w:themeFill="background1"/>
          </w:tcPr>
          <w:p w14:paraId="623C150B" w14:textId="523143DD" w:rsidR="003629F4" w:rsidRPr="00913D9B" w:rsidRDefault="000253CF" w:rsidP="000253CF">
            <w:pPr>
              <w:pStyle w:val="ListParagraph1"/>
            </w:pPr>
            <w:r>
              <w:t>2</w:t>
            </w:r>
            <w:r w:rsidR="003629F4">
              <w:t> </w:t>
            </w:r>
            <w:r>
              <w:t>600</w:t>
            </w:r>
            <w:r w:rsidR="003629F4">
              <w:t>,</w:t>
            </w:r>
            <w:r>
              <w:t>00</w:t>
            </w:r>
            <w:r w:rsidR="003629F4">
              <w:t xml:space="preserve"> лв.</w:t>
            </w:r>
          </w:p>
        </w:tc>
        <w:tc>
          <w:tcPr>
            <w:tcW w:w="1077" w:type="dxa"/>
            <w:tcBorders>
              <w:bottom w:val="single" w:sz="4" w:space="0" w:color="auto"/>
            </w:tcBorders>
            <w:shd w:val="clear" w:color="auto" w:fill="FFFFFF" w:themeFill="background1"/>
          </w:tcPr>
          <w:p w14:paraId="36004088" w14:textId="77777777" w:rsidR="003629F4" w:rsidRPr="00913D9B" w:rsidRDefault="003629F4" w:rsidP="00491ECD">
            <w:pPr>
              <w:pStyle w:val="ListParagraph1"/>
            </w:pPr>
          </w:p>
        </w:tc>
      </w:tr>
      <w:tr w:rsidR="003629F4" w:rsidRPr="00913D9B" w14:paraId="09FBA370" w14:textId="77777777" w:rsidTr="00491ECD">
        <w:tc>
          <w:tcPr>
            <w:tcW w:w="1560" w:type="dxa"/>
            <w:shd w:val="clear" w:color="auto" w:fill="BFBFBF"/>
          </w:tcPr>
          <w:p w14:paraId="382F4AA6" w14:textId="77777777" w:rsidR="003629F4" w:rsidRPr="00913D9B" w:rsidRDefault="003629F4" w:rsidP="00491ECD">
            <w:pPr>
              <w:pStyle w:val="ListParagraph1"/>
              <w:numPr>
                <w:ilvl w:val="1"/>
                <w:numId w:val="31"/>
              </w:numPr>
            </w:pPr>
          </w:p>
        </w:tc>
        <w:tc>
          <w:tcPr>
            <w:tcW w:w="2295" w:type="dxa"/>
            <w:shd w:val="clear" w:color="auto" w:fill="D9D9D9"/>
          </w:tcPr>
          <w:p w14:paraId="094F958E" w14:textId="681B3478" w:rsidR="003629F4" w:rsidRPr="00913D9B" w:rsidRDefault="003629F4" w:rsidP="004543DB">
            <w:pPr>
              <w:rPr>
                <w:sz w:val="22"/>
                <w:szCs w:val="22"/>
              </w:rPr>
            </w:pPr>
            <w:r w:rsidRPr="00913D9B">
              <w:rPr>
                <w:sz w:val="22"/>
                <w:szCs w:val="22"/>
                <w:lang w:val="bg-BG"/>
              </w:rPr>
              <w:t>Обект:</w:t>
            </w:r>
            <w:r w:rsidR="00E91E69" w:rsidRPr="00E91E69">
              <w:rPr>
                <w:sz w:val="22"/>
                <w:lang w:val="bg-BG"/>
              </w:rPr>
              <w:t xml:space="preserve"> </w:t>
            </w:r>
            <w:r w:rsidR="00E91E69" w:rsidRPr="00E91E69">
              <w:rPr>
                <w:sz w:val="22"/>
                <w:szCs w:val="22"/>
                <w:lang w:val="bg-BG"/>
              </w:rPr>
              <w:t>СГРАДА №19 гр</w:t>
            </w:r>
            <w:r w:rsidR="00E91E69">
              <w:rPr>
                <w:sz w:val="22"/>
                <w:szCs w:val="22"/>
                <w:lang w:val="bg-BG"/>
              </w:rPr>
              <w:t>. Пещера, ул. Симон Налбант №46</w:t>
            </w:r>
          </w:p>
        </w:tc>
        <w:tc>
          <w:tcPr>
            <w:tcW w:w="3544" w:type="dxa"/>
            <w:tcBorders>
              <w:tr2bl w:val="single" w:sz="4" w:space="0" w:color="auto"/>
            </w:tcBorders>
            <w:shd w:val="clear" w:color="auto" w:fill="D9D9D9"/>
          </w:tcPr>
          <w:p w14:paraId="4D29147E" w14:textId="77777777" w:rsidR="003629F4" w:rsidRPr="00913D9B" w:rsidRDefault="003629F4" w:rsidP="00491ECD">
            <w:pPr>
              <w:pStyle w:val="ListParagraph1"/>
            </w:pPr>
          </w:p>
        </w:tc>
        <w:tc>
          <w:tcPr>
            <w:tcW w:w="1842" w:type="dxa"/>
            <w:tcBorders>
              <w:tr2bl w:val="single" w:sz="4" w:space="0" w:color="auto"/>
            </w:tcBorders>
            <w:shd w:val="clear" w:color="auto" w:fill="D9D9D9"/>
          </w:tcPr>
          <w:p w14:paraId="3C04108C" w14:textId="77777777" w:rsidR="003629F4" w:rsidRPr="00913D9B" w:rsidRDefault="003629F4" w:rsidP="00491ECD">
            <w:pPr>
              <w:pStyle w:val="ListParagraph1"/>
            </w:pPr>
          </w:p>
        </w:tc>
        <w:tc>
          <w:tcPr>
            <w:tcW w:w="1077" w:type="dxa"/>
            <w:tcBorders>
              <w:tr2bl w:val="single" w:sz="4" w:space="0" w:color="auto"/>
            </w:tcBorders>
            <w:shd w:val="clear" w:color="auto" w:fill="D9D9D9"/>
          </w:tcPr>
          <w:p w14:paraId="02FB9E7C" w14:textId="77777777" w:rsidR="003629F4" w:rsidRPr="00913D9B" w:rsidRDefault="003629F4" w:rsidP="00491ECD">
            <w:pPr>
              <w:pStyle w:val="ListParagraph1"/>
            </w:pPr>
          </w:p>
        </w:tc>
      </w:tr>
      <w:tr w:rsidR="003629F4" w:rsidRPr="00913D9B" w14:paraId="514C01CB" w14:textId="77777777" w:rsidTr="00491ECD">
        <w:tc>
          <w:tcPr>
            <w:tcW w:w="1560" w:type="dxa"/>
            <w:shd w:val="clear" w:color="auto" w:fill="BFBFBF"/>
          </w:tcPr>
          <w:p w14:paraId="15B9AF7F" w14:textId="77777777" w:rsidR="003629F4" w:rsidRPr="00913D9B" w:rsidRDefault="003629F4" w:rsidP="00491ECD">
            <w:pPr>
              <w:pStyle w:val="ListParagraph1"/>
              <w:numPr>
                <w:ilvl w:val="2"/>
                <w:numId w:val="31"/>
              </w:numPr>
            </w:pPr>
          </w:p>
        </w:tc>
        <w:tc>
          <w:tcPr>
            <w:tcW w:w="2295" w:type="dxa"/>
            <w:shd w:val="clear" w:color="auto" w:fill="FFFFFF" w:themeFill="background1"/>
          </w:tcPr>
          <w:p w14:paraId="0F8E6143" w14:textId="77777777" w:rsidR="003629F4" w:rsidRPr="00913D9B" w:rsidRDefault="003629F4" w:rsidP="00491ECD">
            <w:pPr>
              <w:pStyle w:val="ListParagraph1"/>
              <w:jc w:val="left"/>
            </w:pPr>
            <w:r w:rsidRPr="00913D9B">
              <w:t>ДЕЙНОСТ №1 - изготвяне на оценка на съответствието на инвестиционния проект в съответствие с чл. 142 (5) на ЗУТ на обектите от обхвата на обществената поръчка</w:t>
            </w:r>
          </w:p>
        </w:tc>
        <w:tc>
          <w:tcPr>
            <w:tcW w:w="3544" w:type="dxa"/>
            <w:shd w:val="clear" w:color="auto" w:fill="FFFFFF" w:themeFill="background1"/>
          </w:tcPr>
          <w:p w14:paraId="64361287" w14:textId="5FAE9F6B" w:rsidR="003629F4" w:rsidRPr="00913D9B" w:rsidRDefault="003629F4" w:rsidP="00ED4168">
            <w:pPr>
              <w:pStyle w:val="ListParagraph1"/>
              <w:jc w:val="left"/>
            </w:pPr>
          </w:p>
        </w:tc>
        <w:tc>
          <w:tcPr>
            <w:tcW w:w="1842" w:type="dxa"/>
            <w:shd w:val="clear" w:color="auto" w:fill="FFFFFF" w:themeFill="background1"/>
          </w:tcPr>
          <w:p w14:paraId="0971BCAB" w14:textId="766CAEAC" w:rsidR="003629F4" w:rsidRPr="00913D9B" w:rsidRDefault="00ED4168" w:rsidP="00491ECD">
            <w:pPr>
              <w:pStyle w:val="ListParagraph1"/>
            </w:pPr>
            <w:r>
              <w:t>620,80</w:t>
            </w:r>
            <w:r w:rsidR="003629F4">
              <w:t xml:space="preserve"> лв.</w:t>
            </w:r>
          </w:p>
        </w:tc>
        <w:tc>
          <w:tcPr>
            <w:tcW w:w="1077" w:type="dxa"/>
            <w:shd w:val="clear" w:color="auto" w:fill="FFFFFF" w:themeFill="background1"/>
          </w:tcPr>
          <w:p w14:paraId="6B5FB267" w14:textId="77777777" w:rsidR="003629F4" w:rsidRPr="00913D9B" w:rsidRDefault="003629F4" w:rsidP="00491ECD">
            <w:pPr>
              <w:pStyle w:val="ListParagraph1"/>
            </w:pPr>
          </w:p>
        </w:tc>
      </w:tr>
      <w:tr w:rsidR="003629F4" w:rsidRPr="00913D9B" w14:paraId="594D4A90" w14:textId="77777777" w:rsidTr="00491ECD">
        <w:tc>
          <w:tcPr>
            <w:tcW w:w="1560" w:type="dxa"/>
            <w:shd w:val="clear" w:color="auto" w:fill="BFBFBF"/>
          </w:tcPr>
          <w:p w14:paraId="6BEDA3A2" w14:textId="77777777" w:rsidR="003629F4" w:rsidRPr="00913D9B" w:rsidRDefault="003629F4" w:rsidP="00491ECD">
            <w:pPr>
              <w:pStyle w:val="ListParagraph1"/>
              <w:numPr>
                <w:ilvl w:val="2"/>
                <w:numId w:val="31"/>
              </w:numPr>
            </w:pPr>
          </w:p>
        </w:tc>
        <w:tc>
          <w:tcPr>
            <w:tcW w:w="2295" w:type="dxa"/>
            <w:shd w:val="clear" w:color="auto" w:fill="FFFFFF" w:themeFill="background1"/>
          </w:tcPr>
          <w:p w14:paraId="16AB645B" w14:textId="77777777" w:rsidR="003629F4" w:rsidRPr="00913D9B" w:rsidRDefault="003629F4" w:rsidP="00491ECD">
            <w:pPr>
              <w:pStyle w:val="ListParagraph1"/>
              <w:jc w:val="left"/>
            </w:pPr>
            <w:r w:rsidRPr="00913D9B">
              <w:t>ДЕЙНОСТ №2 - упражняването на строителен надзор по смисъла на ЗУТ, включително изготвяне на технически паспорт за гарантиране законосъобразното изпълнение на строителните работи и разрешаване ползването</w:t>
            </w:r>
          </w:p>
        </w:tc>
        <w:tc>
          <w:tcPr>
            <w:tcW w:w="3544" w:type="dxa"/>
            <w:tcBorders>
              <w:bottom w:val="single" w:sz="4" w:space="0" w:color="auto"/>
            </w:tcBorders>
            <w:shd w:val="clear" w:color="auto" w:fill="FFFFFF" w:themeFill="background1"/>
          </w:tcPr>
          <w:p w14:paraId="4835BD1E" w14:textId="4926ADBA" w:rsidR="003629F4" w:rsidRPr="00913D9B" w:rsidRDefault="003629F4" w:rsidP="00E24ECF">
            <w:pPr>
              <w:pStyle w:val="ListParagraph1"/>
              <w:jc w:val="left"/>
            </w:pPr>
          </w:p>
        </w:tc>
        <w:tc>
          <w:tcPr>
            <w:tcW w:w="1842" w:type="dxa"/>
            <w:tcBorders>
              <w:bottom w:val="single" w:sz="4" w:space="0" w:color="auto"/>
            </w:tcBorders>
            <w:shd w:val="clear" w:color="auto" w:fill="FFFFFF" w:themeFill="background1"/>
          </w:tcPr>
          <w:p w14:paraId="50A4FB5E" w14:textId="5D6B7F3A" w:rsidR="003629F4" w:rsidRPr="00913D9B" w:rsidRDefault="00ED4168" w:rsidP="00ED4168">
            <w:pPr>
              <w:pStyle w:val="ListParagraph1"/>
            </w:pPr>
            <w:r>
              <w:t>5</w:t>
            </w:r>
            <w:r w:rsidR="003629F4">
              <w:t> 0</w:t>
            </w:r>
            <w:r>
              <w:t>73</w:t>
            </w:r>
            <w:r w:rsidR="003629F4">
              <w:t>,</w:t>
            </w:r>
            <w:r>
              <w:t>60</w:t>
            </w:r>
            <w:r w:rsidR="003629F4">
              <w:t xml:space="preserve"> лв.</w:t>
            </w:r>
          </w:p>
        </w:tc>
        <w:tc>
          <w:tcPr>
            <w:tcW w:w="1077" w:type="dxa"/>
            <w:tcBorders>
              <w:bottom w:val="single" w:sz="4" w:space="0" w:color="auto"/>
            </w:tcBorders>
            <w:shd w:val="clear" w:color="auto" w:fill="FFFFFF" w:themeFill="background1"/>
          </w:tcPr>
          <w:p w14:paraId="644C2C53" w14:textId="77777777" w:rsidR="003629F4" w:rsidRPr="00913D9B" w:rsidRDefault="003629F4" w:rsidP="00491ECD">
            <w:pPr>
              <w:pStyle w:val="ListParagraph1"/>
            </w:pPr>
          </w:p>
        </w:tc>
      </w:tr>
      <w:tr w:rsidR="003629F4" w:rsidRPr="00913D9B" w14:paraId="346B715D" w14:textId="77777777" w:rsidTr="00491ECD">
        <w:tc>
          <w:tcPr>
            <w:tcW w:w="1560" w:type="dxa"/>
            <w:shd w:val="clear" w:color="auto" w:fill="BFBFBF"/>
          </w:tcPr>
          <w:p w14:paraId="05324B0F" w14:textId="77777777" w:rsidR="003629F4" w:rsidRPr="00913D9B" w:rsidRDefault="003629F4" w:rsidP="00491ECD">
            <w:pPr>
              <w:pStyle w:val="ListParagraph1"/>
              <w:numPr>
                <w:ilvl w:val="1"/>
                <w:numId w:val="31"/>
              </w:numPr>
            </w:pPr>
          </w:p>
        </w:tc>
        <w:tc>
          <w:tcPr>
            <w:tcW w:w="2295" w:type="dxa"/>
            <w:shd w:val="clear" w:color="auto" w:fill="D9D9D9"/>
          </w:tcPr>
          <w:p w14:paraId="757642A2" w14:textId="20FC246A" w:rsidR="003629F4" w:rsidRPr="00913D9B" w:rsidRDefault="003629F4" w:rsidP="00B55BB1">
            <w:pPr>
              <w:rPr>
                <w:sz w:val="22"/>
                <w:szCs w:val="22"/>
              </w:rPr>
            </w:pPr>
            <w:r w:rsidRPr="00913D9B">
              <w:rPr>
                <w:sz w:val="22"/>
                <w:szCs w:val="22"/>
                <w:lang w:val="bg-BG"/>
              </w:rPr>
              <w:t>Обект:</w:t>
            </w:r>
            <w:r w:rsidR="00E91E69" w:rsidRPr="00E91E69">
              <w:rPr>
                <w:sz w:val="22"/>
                <w:lang w:val="bg-BG"/>
              </w:rPr>
              <w:t xml:space="preserve"> </w:t>
            </w:r>
            <w:r w:rsidR="00E91E69" w:rsidRPr="00E91E69">
              <w:rPr>
                <w:sz w:val="22"/>
                <w:szCs w:val="22"/>
                <w:lang w:val="bg-BG"/>
              </w:rPr>
              <w:t>СГРАДА №29 ЖСК Млада Гвардия, гр. Пещера, ул. Г. Зафиров №33 и ул. Г. Зафиров №35</w:t>
            </w:r>
          </w:p>
        </w:tc>
        <w:tc>
          <w:tcPr>
            <w:tcW w:w="3544" w:type="dxa"/>
            <w:tcBorders>
              <w:tr2bl w:val="single" w:sz="4" w:space="0" w:color="auto"/>
            </w:tcBorders>
            <w:shd w:val="clear" w:color="auto" w:fill="D9D9D9"/>
          </w:tcPr>
          <w:p w14:paraId="54E725EE" w14:textId="77777777" w:rsidR="003629F4" w:rsidRPr="00913D9B" w:rsidRDefault="003629F4" w:rsidP="00491ECD">
            <w:pPr>
              <w:pStyle w:val="ListParagraph1"/>
            </w:pPr>
          </w:p>
        </w:tc>
        <w:tc>
          <w:tcPr>
            <w:tcW w:w="1842" w:type="dxa"/>
            <w:tcBorders>
              <w:tr2bl w:val="single" w:sz="4" w:space="0" w:color="auto"/>
            </w:tcBorders>
            <w:shd w:val="clear" w:color="auto" w:fill="D9D9D9"/>
          </w:tcPr>
          <w:p w14:paraId="42A6F6A6" w14:textId="77777777" w:rsidR="003629F4" w:rsidRPr="00913D9B" w:rsidRDefault="003629F4" w:rsidP="00491ECD">
            <w:pPr>
              <w:pStyle w:val="ListParagraph1"/>
            </w:pPr>
          </w:p>
        </w:tc>
        <w:tc>
          <w:tcPr>
            <w:tcW w:w="1077" w:type="dxa"/>
            <w:tcBorders>
              <w:tr2bl w:val="single" w:sz="4" w:space="0" w:color="auto"/>
            </w:tcBorders>
            <w:shd w:val="clear" w:color="auto" w:fill="D9D9D9"/>
          </w:tcPr>
          <w:p w14:paraId="1A511A52" w14:textId="77777777" w:rsidR="003629F4" w:rsidRPr="00913D9B" w:rsidRDefault="003629F4" w:rsidP="00491ECD">
            <w:pPr>
              <w:pStyle w:val="ListParagraph1"/>
            </w:pPr>
          </w:p>
        </w:tc>
      </w:tr>
      <w:tr w:rsidR="003629F4" w:rsidRPr="00913D9B" w14:paraId="09512A37" w14:textId="77777777" w:rsidTr="00491ECD">
        <w:tc>
          <w:tcPr>
            <w:tcW w:w="1560" w:type="dxa"/>
            <w:shd w:val="clear" w:color="auto" w:fill="BFBFBF"/>
          </w:tcPr>
          <w:p w14:paraId="18E8D1C2" w14:textId="77777777" w:rsidR="003629F4" w:rsidRPr="00913D9B" w:rsidRDefault="003629F4" w:rsidP="00491ECD">
            <w:pPr>
              <w:pStyle w:val="ListParagraph1"/>
              <w:numPr>
                <w:ilvl w:val="2"/>
                <w:numId w:val="31"/>
              </w:numPr>
            </w:pPr>
          </w:p>
        </w:tc>
        <w:tc>
          <w:tcPr>
            <w:tcW w:w="2295" w:type="dxa"/>
            <w:shd w:val="clear" w:color="auto" w:fill="FFFFFF" w:themeFill="background1"/>
          </w:tcPr>
          <w:p w14:paraId="36C3B234" w14:textId="77777777" w:rsidR="003629F4" w:rsidRPr="00913D9B" w:rsidRDefault="003629F4" w:rsidP="00491ECD">
            <w:pPr>
              <w:pStyle w:val="ListParagraph1"/>
              <w:jc w:val="left"/>
            </w:pPr>
            <w:r w:rsidRPr="00913D9B">
              <w:t>ДЕЙНОСТ №1 - изготвяне на оценка на съответствието на инвестиционния проект в съответствие с чл. 142 (5) на ЗУТ на обектите от обхвата на обществената поръчка</w:t>
            </w:r>
          </w:p>
        </w:tc>
        <w:tc>
          <w:tcPr>
            <w:tcW w:w="3544" w:type="dxa"/>
            <w:shd w:val="clear" w:color="auto" w:fill="FFFFFF" w:themeFill="background1"/>
          </w:tcPr>
          <w:p w14:paraId="0C984D9C" w14:textId="15BC4913" w:rsidR="003629F4" w:rsidRPr="00913D9B" w:rsidRDefault="003629F4" w:rsidP="00491ECD">
            <w:pPr>
              <w:pStyle w:val="ListParagraph1"/>
              <w:jc w:val="left"/>
            </w:pPr>
          </w:p>
        </w:tc>
        <w:tc>
          <w:tcPr>
            <w:tcW w:w="1842" w:type="dxa"/>
            <w:shd w:val="clear" w:color="auto" w:fill="FFFFFF" w:themeFill="background1"/>
          </w:tcPr>
          <w:p w14:paraId="49E60F8C" w14:textId="2E1A8285" w:rsidR="003629F4" w:rsidRPr="00913D9B" w:rsidRDefault="00B55BB1" w:rsidP="00B55BB1">
            <w:pPr>
              <w:pStyle w:val="ListParagraph1"/>
            </w:pPr>
            <w:r>
              <w:t>500</w:t>
            </w:r>
            <w:r w:rsidR="003629F4">
              <w:t>,</w:t>
            </w:r>
            <w:r>
              <w:t>00</w:t>
            </w:r>
            <w:r w:rsidR="003629F4">
              <w:t xml:space="preserve"> лв.</w:t>
            </w:r>
          </w:p>
        </w:tc>
        <w:tc>
          <w:tcPr>
            <w:tcW w:w="1077" w:type="dxa"/>
            <w:shd w:val="clear" w:color="auto" w:fill="FFFFFF" w:themeFill="background1"/>
          </w:tcPr>
          <w:p w14:paraId="19EF3857" w14:textId="77777777" w:rsidR="003629F4" w:rsidRPr="00913D9B" w:rsidRDefault="003629F4" w:rsidP="00491ECD">
            <w:pPr>
              <w:pStyle w:val="ListParagraph1"/>
            </w:pPr>
          </w:p>
        </w:tc>
      </w:tr>
      <w:tr w:rsidR="003629F4" w:rsidRPr="00913D9B" w14:paraId="3AA3D2DB" w14:textId="77777777" w:rsidTr="00491ECD">
        <w:tc>
          <w:tcPr>
            <w:tcW w:w="1560" w:type="dxa"/>
            <w:shd w:val="clear" w:color="auto" w:fill="BFBFBF"/>
          </w:tcPr>
          <w:p w14:paraId="09CD33D6" w14:textId="77777777" w:rsidR="003629F4" w:rsidRPr="00913D9B" w:rsidRDefault="003629F4" w:rsidP="00491ECD">
            <w:pPr>
              <w:pStyle w:val="ListParagraph1"/>
              <w:numPr>
                <w:ilvl w:val="2"/>
                <w:numId w:val="31"/>
              </w:numPr>
            </w:pPr>
          </w:p>
        </w:tc>
        <w:tc>
          <w:tcPr>
            <w:tcW w:w="2295" w:type="dxa"/>
            <w:shd w:val="clear" w:color="auto" w:fill="FFFFFF" w:themeFill="background1"/>
          </w:tcPr>
          <w:p w14:paraId="204A4088" w14:textId="77777777" w:rsidR="003629F4" w:rsidRPr="00913D9B" w:rsidRDefault="003629F4" w:rsidP="00491ECD">
            <w:pPr>
              <w:pStyle w:val="ListParagraph1"/>
              <w:jc w:val="left"/>
            </w:pPr>
            <w:r w:rsidRPr="00913D9B">
              <w:t>ДЕЙНОСТ №2 - упражняването на строителен надзор по смисъла на ЗУТ, включително изготвяне на технически паспорт за гарантиране законосъобразното изпълнение на строителните работи и разрешаване ползването</w:t>
            </w:r>
          </w:p>
        </w:tc>
        <w:tc>
          <w:tcPr>
            <w:tcW w:w="3544" w:type="dxa"/>
            <w:tcBorders>
              <w:bottom w:val="single" w:sz="4" w:space="0" w:color="auto"/>
            </w:tcBorders>
            <w:shd w:val="clear" w:color="auto" w:fill="FFFFFF" w:themeFill="background1"/>
          </w:tcPr>
          <w:p w14:paraId="5B9A6630" w14:textId="734C2DD9" w:rsidR="003629F4" w:rsidRPr="00913D9B" w:rsidRDefault="003629F4" w:rsidP="00491ECD">
            <w:pPr>
              <w:pStyle w:val="ListParagraph1"/>
              <w:jc w:val="left"/>
            </w:pPr>
          </w:p>
        </w:tc>
        <w:tc>
          <w:tcPr>
            <w:tcW w:w="1842" w:type="dxa"/>
            <w:tcBorders>
              <w:bottom w:val="single" w:sz="4" w:space="0" w:color="auto"/>
            </w:tcBorders>
            <w:shd w:val="clear" w:color="auto" w:fill="FFFFFF" w:themeFill="background1"/>
          </w:tcPr>
          <w:p w14:paraId="4D4F35E6" w14:textId="18F015F7" w:rsidR="003629F4" w:rsidRPr="00913D9B" w:rsidRDefault="00B55BB1" w:rsidP="00B55BB1">
            <w:pPr>
              <w:pStyle w:val="ListParagraph1"/>
            </w:pPr>
            <w:r>
              <w:t>5 700</w:t>
            </w:r>
            <w:r w:rsidR="003629F4">
              <w:t>,0</w:t>
            </w:r>
            <w:r>
              <w:t>0</w:t>
            </w:r>
            <w:r w:rsidR="003629F4">
              <w:t xml:space="preserve"> лв.</w:t>
            </w:r>
          </w:p>
        </w:tc>
        <w:tc>
          <w:tcPr>
            <w:tcW w:w="1077" w:type="dxa"/>
            <w:tcBorders>
              <w:bottom w:val="single" w:sz="4" w:space="0" w:color="auto"/>
            </w:tcBorders>
            <w:shd w:val="clear" w:color="auto" w:fill="FFFFFF" w:themeFill="background1"/>
          </w:tcPr>
          <w:p w14:paraId="72D3990F" w14:textId="77777777" w:rsidR="003629F4" w:rsidRPr="00913D9B" w:rsidRDefault="003629F4" w:rsidP="00491ECD">
            <w:pPr>
              <w:pStyle w:val="ListParagraph1"/>
            </w:pPr>
          </w:p>
        </w:tc>
      </w:tr>
    </w:tbl>
    <w:p w14:paraId="76AB247C" w14:textId="77777777" w:rsidR="0009256B" w:rsidRPr="00913D9B" w:rsidRDefault="0009256B" w:rsidP="00A152C2">
      <w:pPr>
        <w:pStyle w:val="ListParagraph1"/>
      </w:pPr>
    </w:p>
    <w:p w14:paraId="1EA3ACC6" w14:textId="77777777" w:rsidR="0009256B" w:rsidRPr="00913D9B" w:rsidRDefault="0009256B" w:rsidP="00A152C2">
      <w:pPr>
        <w:pStyle w:val="ListParagraph1"/>
      </w:pPr>
    </w:p>
    <w:p w14:paraId="0827E7FF" w14:textId="77777777" w:rsidR="0009256B" w:rsidRPr="00913D9B" w:rsidRDefault="0009256B" w:rsidP="00A152C2">
      <w:pPr>
        <w:pStyle w:val="ListParagraph1"/>
      </w:pPr>
    </w:p>
    <w:p w14:paraId="7DFBE0B9" w14:textId="5C99AEE4" w:rsidR="003E212A" w:rsidRPr="00913D9B" w:rsidRDefault="003E212A" w:rsidP="003629F4">
      <w:pPr>
        <w:pStyle w:val="afff2"/>
        <w:numPr>
          <w:ilvl w:val="3"/>
          <w:numId w:val="27"/>
        </w:numPr>
        <w:autoSpaceDE w:val="0"/>
        <w:autoSpaceDN w:val="0"/>
        <w:adjustRightInd w:val="0"/>
        <w:spacing w:before="120" w:after="120" w:line="240" w:lineRule="atLeast"/>
        <w:jc w:val="both"/>
        <w:rPr>
          <w:b/>
          <w:sz w:val="22"/>
          <w:szCs w:val="22"/>
          <w:lang w:val="bg-BG"/>
        </w:rPr>
      </w:pPr>
      <w:r w:rsidRPr="00913D9B">
        <w:rPr>
          <w:b/>
          <w:sz w:val="22"/>
          <w:szCs w:val="22"/>
          <w:lang w:val="bg-BG"/>
        </w:rPr>
        <w:t>КОЛИЧЕСТВЕНА ТАБЛИЦА ПРЕДОСТАВЕНА ОТ ВЪЗЛОЖИТЕЛЯ - За ОБОСОБЕНА ПОЗИЦИЯ №</w:t>
      </w:r>
      <w:r w:rsidR="003629F4">
        <w:rPr>
          <w:b/>
          <w:sz w:val="22"/>
          <w:szCs w:val="22"/>
          <w:lang w:val="bg-BG"/>
        </w:rPr>
        <w:t>7</w:t>
      </w:r>
      <w:r w:rsidR="00DB6419">
        <w:rPr>
          <w:b/>
          <w:sz w:val="22"/>
          <w:szCs w:val="22"/>
          <w:lang w:val="bg-BG"/>
        </w:rPr>
        <w:t xml:space="preserve"> </w:t>
      </w:r>
      <w:r w:rsidR="00DB6419" w:rsidRPr="00645EF5">
        <w:rPr>
          <w:i/>
          <w:noProof/>
          <w:sz w:val="22"/>
          <w:szCs w:val="22"/>
          <w:u w:val="single"/>
          <w:lang w:val="bg-BG"/>
        </w:rPr>
        <w:t xml:space="preserve">(изтриват се ненужните точки, но се оставят точките и името на съответната обособена позиция за която се </w:t>
      </w:r>
      <w:r w:rsidR="00DB6419">
        <w:rPr>
          <w:i/>
          <w:noProof/>
          <w:sz w:val="22"/>
          <w:szCs w:val="22"/>
          <w:u w:val="single"/>
          <w:lang w:val="bg-BG"/>
        </w:rPr>
        <w:t>отнася настоящия образец</w:t>
      </w:r>
      <w:r w:rsidR="00DB6419" w:rsidRPr="00645EF5">
        <w:rPr>
          <w:i/>
          <w:noProof/>
          <w:sz w:val="22"/>
          <w:szCs w:val="22"/>
          <w:u w:val="single"/>
          <w:lang w:val="bg-BG"/>
        </w:rPr>
        <w:t>)</w:t>
      </w:r>
    </w:p>
    <w:tbl>
      <w:tblPr>
        <w:tblW w:w="103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295"/>
        <w:gridCol w:w="3544"/>
        <w:gridCol w:w="1842"/>
        <w:gridCol w:w="1077"/>
      </w:tblGrid>
      <w:tr w:rsidR="003E212A" w:rsidRPr="00913D9B" w14:paraId="34A64A8B" w14:textId="77777777" w:rsidTr="00940A92">
        <w:tc>
          <w:tcPr>
            <w:tcW w:w="1560" w:type="dxa"/>
            <w:shd w:val="clear" w:color="auto" w:fill="BFBFBF"/>
          </w:tcPr>
          <w:p w14:paraId="42E91729" w14:textId="77777777" w:rsidR="003E212A" w:rsidRPr="00913D9B" w:rsidRDefault="003E212A" w:rsidP="00821CF0">
            <w:pPr>
              <w:pStyle w:val="ListParagraph1"/>
              <w:rPr>
                <w:b/>
                <w:bCs/>
              </w:rPr>
            </w:pPr>
            <w:r w:rsidRPr="00913D9B">
              <w:rPr>
                <w:b/>
                <w:bCs/>
              </w:rPr>
              <w:t>№</w:t>
            </w:r>
          </w:p>
        </w:tc>
        <w:tc>
          <w:tcPr>
            <w:tcW w:w="2295" w:type="dxa"/>
            <w:shd w:val="clear" w:color="auto" w:fill="BFBFBF"/>
          </w:tcPr>
          <w:p w14:paraId="032A66C6" w14:textId="77777777" w:rsidR="003E212A" w:rsidRPr="00913D9B" w:rsidRDefault="003E212A" w:rsidP="00821CF0">
            <w:pPr>
              <w:pStyle w:val="ListParagraph1"/>
              <w:jc w:val="left"/>
              <w:rPr>
                <w:b/>
                <w:bCs/>
              </w:rPr>
            </w:pPr>
            <w:r w:rsidRPr="00913D9B">
              <w:rPr>
                <w:b/>
                <w:bCs/>
              </w:rPr>
              <w:t>НАИМЕНОВАНИЕ НА ДЕЙНОСТИТЕ</w:t>
            </w:r>
          </w:p>
        </w:tc>
        <w:tc>
          <w:tcPr>
            <w:tcW w:w="3544" w:type="dxa"/>
            <w:tcBorders>
              <w:bottom w:val="single" w:sz="4" w:space="0" w:color="auto"/>
            </w:tcBorders>
            <w:shd w:val="clear" w:color="auto" w:fill="BFBFBF"/>
          </w:tcPr>
          <w:p w14:paraId="0CB57C78" w14:textId="77777777" w:rsidR="003E212A" w:rsidRPr="00913D9B" w:rsidRDefault="003E212A" w:rsidP="00821CF0">
            <w:pPr>
              <w:pStyle w:val="-0"/>
              <w:jc w:val="left"/>
              <w:rPr>
                <w:b/>
                <w:bCs/>
              </w:rPr>
            </w:pPr>
            <w:r w:rsidRPr="00913D9B">
              <w:rPr>
                <w:b/>
                <w:bCs/>
              </w:rPr>
              <w:t>ТЕХНИЧЕСКИ ПАРАМЕТРИ НА ДЕЙНОСТИТЕ В ОБХВАТА НА УСЛУГАТА</w:t>
            </w:r>
          </w:p>
          <w:p w14:paraId="2974C676" w14:textId="77777777" w:rsidR="003E212A" w:rsidRPr="00913D9B" w:rsidRDefault="003E212A" w:rsidP="00821CF0">
            <w:pPr>
              <w:pStyle w:val="-0"/>
              <w:jc w:val="left"/>
              <w:rPr>
                <w:b/>
                <w:bCs/>
              </w:rPr>
            </w:pPr>
            <w:r w:rsidRPr="00913D9B">
              <w:rPr>
                <w:b/>
                <w:bCs/>
              </w:rPr>
              <w:t>Предложени от участника и записани в табличната форма  от ТОЧКА ІІІ с наименование „Технически параметри на дейностите“ от Техническото Предложение</w:t>
            </w:r>
          </w:p>
          <w:p w14:paraId="7FEE768B" w14:textId="77777777" w:rsidR="003E212A" w:rsidRPr="00913D9B" w:rsidRDefault="003E212A" w:rsidP="00821CF0">
            <w:pPr>
              <w:pStyle w:val="-0"/>
              <w:jc w:val="left"/>
            </w:pPr>
            <w:r w:rsidRPr="00913D9B">
              <w:t>(участниците записват предложените и записани от тях параметри в табличната форма на предходната ТОЧКА</w:t>
            </w:r>
            <w:r w:rsidRPr="00913D9B">
              <w:rPr>
                <w:b/>
                <w:bCs/>
              </w:rPr>
              <w:t xml:space="preserve"> </w:t>
            </w:r>
            <w:r w:rsidRPr="00913D9B">
              <w:t>ІІІ с наименование „Технически параметри на дейностите“ от Техническото Предложение)</w:t>
            </w:r>
          </w:p>
        </w:tc>
        <w:tc>
          <w:tcPr>
            <w:tcW w:w="1842" w:type="dxa"/>
            <w:tcBorders>
              <w:bottom w:val="single" w:sz="4" w:space="0" w:color="auto"/>
            </w:tcBorders>
            <w:shd w:val="clear" w:color="auto" w:fill="BFBFBF"/>
          </w:tcPr>
          <w:p w14:paraId="7A46B3B5" w14:textId="77777777" w:rsidR="003E212A" w:rsidRPr="00913D9B" w:rsidRDefault="003E212A" w:rsidP="00821CF0">
            <w:pPr>
              <w:pStyle w:val="ListParagraph1"/>
              <w:rPr>
                <w:b/>
                <w:bCs/>
              </w:rPr>
            </w:pPr>
            <w:r w:rsidRPr="00913D9B">
              <w:rPr>
                <w:b/>
                <w:bCs/>
              </w:rPr>
              <w:t>Прогнозна стойност</w:t>
            </w:r>
          </w:p>
          <w:p w14:paraId="05691D12" w14:textId="77777777" w:rsidR="003E212A" w:rsidRPr="00913D9B" w:rsidRDefault="003E212A" w:rsidP="00821CF0">
            <w:pPr>
              <w:pStyle w:val="ListParagraph1"/>
              <w:jc w:val="left"/>
              <w:rPr>
                <w:b/>
                <w:bCs/>
              </w:rPr>
            </w:pPr>
            <w:r w:rsidRPr="00913D9B">
              <w:rPr>
                <w:b/>
                <w:bCs/>
              </w:rPr>
              <w:t>(Максимално допустима стойност) в лева без ДДС)</w:t>
            </w:r>
          </w:p>
        </w:tc>
        <w:tc>
          <w:tcPr>
            <w:tcW w:w="1077" w:type="dxa"/>
            <w:tcBorders>
              <w:bottom w:val="single" w:sz="4" w:space="0" w:color="auto"/>
            </w:tcBorders>
            <w:shd w:val="clear" w:color="auto" w:fill="BFBFBF"/>
          </w:tcPr>
          <w:p w14:paraId="2C8CE7D3" w14:textId="77777777" w:rsidR="003E212A" w:rsidRPr="00913D9B" w:rsidRDefault="003E212A" w:rsidP="00821CF0">
            <w:pPr>
              <w:pStyle w:val="ListParagraph1"/>
              <w:jc w:val="left"/>
              <w:rPr>
                <w:b/>
                <w:bCs/>
              </w:rPr>
            </w:pPr>
            <w:r w:rsidRPr="00913D9B">
              <w:rPr>
                <w:b/>
                <w:bCs/>
              </w:rPr>
              <w:t>ЦЕНА в лева без ДДС</w:t>
            </w:r>
          </w:p>
        </w:tc>
      </w:tr>
      <w:tr w:rsidR="003E212A" w:rsidRPr="00913D9B" w14:paraId="7F66EBEE" w14:textId="77777777" w:rsidTr="00940A92">
        <w:tc>
          <w:tcPr>
            <w:tcW w:w="1560" w:type="dxa"/>
            <w:shd w:val="clear" w:color="auto" w:fill="BFBFBF"/>
          </w:tcPr>
          <w:p w14:paraId="6A867582" w14:textId="77777777" w:rsidR="003E212A" w:rsidRPr="00913D9B" w:rsidRDefault="003E212A" w:rsidP="00913D9B">
            <w:pPr>
              <w:pStyle w:val="ListParagraph1"/>
              <w:numPr>
                <w:ilvl w:val="0"/>
                <w:numId w:val="31"/>
              </w:numPr>
              <w:rPr>
                <w:b/>
                <w:bCs/>
              </w:rPr>
            </w:pPr>
          </w:p>
        </w:tc>
        <w:tc>
          <w:tcPr>
            <w:tcW w:w="2295" w:type="dxa"/>
            <w:shd w:val="clear" w:color="auto" w:fill="BFBFBF"/>
          </w:tcPr>
          <w:p w14:paraId="4356F336" w14:textId="5DFC53E8" w:rsidR="003E212A" w:rsidRPr="00913D9B" w:rsidRDefault="00C72100" w:rsidP="00413797">
            <w:pPr>
              <w:pStyle w:val="ListParagraph1"/>
              <w:jc w:val="left"/>
              <w:rPr>
                <w:b/>
                <w:bCs/>
              </w:rPr>
            </w:pPr>
            <w:r>
              <w:rPr>
                <w:b/>
                <w:bCs/>
              </w:rPr>
              <w:t>ОБОСОБЕНА ПОЗИЦИЯ №7</w:t>
            </w:r>
            <w:r w:rsidR="003E212A" w:rsidRPr="00913D9B">
              <w:rPr>
                <w:b/>
                <w:bCs/>
              </w:rPr>
              <w:t xml:space="preserve"> – </w:t>
            </w:r>
            <w:r w:rsidRPr="00C72100">
              <w:rPr>
                <w:b/>
                <w:bCs/>
              </w:rPr>
              <w:t>„Изготвяне на оценка за съответствие и упражняване на строителен надзор за „Повишаване на енергийна ефективност на жилищни сгради в гр. Пещера – ЛОТ 5“, която обхваща следните обекти:</w:t>
            </w:r>
          </w:p>
        </w:tc>
        <w:tc>
          <w:tcPr>
            <w:tcW w:w="3544" w:type="dxa"/>
            <w:tcBorders>
              <w:tr2bl w:val="single" w:sz="4" w:space="0" w:color="auto"/>
            </w:tcBorders>
            <w:shd w:val="clear" w:color="auto" w:fill="BFBFBF"/>
          </w:tcPr>
          <w:p w14:paraId="79BD4989" w14:textId="77777777" w:rsidR="003E212A" w:rsidRPr="00913D9B" w:rsidRDefault="003E212A" w:rsidP="00821CF0">
            <w:pPr>
              <w:pStyle w:val="-0"/>
              <w:jc w:val="left"/>
              <w:rPr>
                <w:b/>
                <w:bCs/>
              </w:rPr>
            </w:pPr>
          </w:p>
        </w:tc>
        <w:tc>
          <w:tcPr>
            <w:tcW w:w="1842" w:type="dxa"/>
            <w:tcBorders>
              <w:tr2bl w:val="single" w:sz="4" w:space="0" w:color="auto"/>
            </w:tcBorders>
            <w:shd w:val="clear" w:color="auto" w:fill="BFBFBF"/>
          </w:tcPr>
          <w:p w14:paraId="6DBB14B0" w14:textId="77777777" w:rsidR="003E212A" w:rsidRPr="00913D9B" w:rsidRDefault="003E212A" w:rsidP="00821CF0">
            <w:pPr>
              <w:pStyle w:val="ListParagraph1"/>
              <w:rPr>
                <w:b/>
                <w:bCs/>
              </w:rPr>
            </w:pPr>
          </w:p>
        </w:tc>
        <w:tc>
          <w:tcPr>
            <w:tcW w:w="1077" w:type="dxa"/>
            <w:tcBorders>
              <w:tr2bl w:val="single" w:sz="4" w:space="0" w:color="auto"/>
            </w:tcBorders>
            <w:shd w:val="clear" w:color="auto" w:fill="BFBFBF"/>
          </w:tcPr>
          <w:p w14:paraId="3D1590F5" w14:textId="77777777" w:rsidR="003E212A" w:rsidRPr="00913D9B" w:rsidRDefault="003E212A" w:rsidP="00821CF0">
            <w:pPr>
              <w:pStyle w:val="ListParagraph1"/>
              <w:jc w:val="left"/>
              <w:rPr>
                <w:b/>
                <w:bCs/>
              </w:rPr>
            </w:pPr>
          </w:p>
        </w:tc>
      </w:tr>
      <w:tr w:rsidR="003E212A" w:rsidRPr="00913D9B" w14:paraId="590742F0" w14:textId="77777777" w:rsidTr="00940A92">
        <w:tc>
          <w:tcPr>
            <w:tcW w:w="1560" w:type="dxa"/>
            <w:shd w:val="clear" w:color="auto" w:fill="BFBFBF"/>
          </w:tcPr>
          <w:p w14:paraId="2A75FD01" w14:textId="77777777" w:rsidR="003E212A" w:rsidRPr="00913D9B" w:rsidRDefault="003E212A" w:rsidP="00913D9B">
            <w:pPr>
              <w:pStyle w:val="ListParagraph1"/>
              <w:numPr>
                <w:ilvl w:val="1"/>
                <w:numId w:val="31"/>
              </w:numPr>
            </w:pPr>
          </w:p>
        </w:tc>
        <w:tc>
          <w:tcPr>
            <w:tcW w:w="2295" w:type="dxa"/>
            <w:shd w:val="clear" w:color="auto" w:fill="D9D9D9"/>
          </w:tcPr>
          <w:p w14:paraId="0B77C670" w14:textId="7F742D1C" w:rsidR="003E212A" w:rsidRPr="00913D9B" w:rsidRDefault="003E212A" w:rsidP="003E212A">
            <w:pPr>
              <w:rPr>
                <w:sz w:val="22"/>
                <w:szCs w:val="22"/>
              </w:rPr>
            </w:pPr>
            <w:r w:rsidRPr="00913D9B">
              <w:rPr>
                <w:sz w:val="22"/>
                <w:szCs w:val="22"/>
                <w:lang w:val="bg-BG"/>
              </w:rPr>
              <w:t xml:space="preserve">Обект: </w:t>
            </w:r>
            <w:r w:rsidR="004661CA" w:rsidRPr="004661CA">
              <w:rPr>
                <w:sz w:val="22"/>
                <w:szCs w:val="22"/>
                <w:lang w:val="bg-BG"/>
              </w:rPr>
              <w:t>СГРАДА №14 Хубав дом, гр. Пещера, ул. Никола Донски № 5</w:t>
            </w:r>
          </w:p>
        </w:tc>
        <w:tc>
          <w:tcPr>
            <w:tcW w:w="3544" w:type="dxa"/>
            <w:tcBorders>
              <w:tr2bl w:val="single" w:sz="4" w:space="0" w:color="auto"/>
            </w:tcBorders>
            <w:shd w:val="clear" w:color="auto" w:fill="D9D9D9"/>
          </w:tcPr>
          <w:p w14:paraId="0D047D93" w14:textId="77777777" w:rsidR="003E212A" w:rsidRPr="00913D9B" w:rsidRDefault="003E212A" w:rsidP="003E212A">
            <w:pPr>
              <w:pStyle w:val="ListParagraph1"/>
            </w:pPr>
          </w:p>
        </w:tc>
        <w:tc>
          <w:tcPr>
            <w:tcW w:w="1842" w:type="dxa"/>
            <w:tcBorders>
              <w:tr2bl w:val="single" w:sz="4" w:space="0" w:color="auto"/>
            </w:tcBorders>
            <w:shd w:val="clear" w:color="auto" w:fill="D9D9D9"/>
          </w:tcPr>
          <w:p w14:paraId="00521D70" w14:textId="77777777" w:rsidR="003E212A" w:rsidRPr="00913D9B" w:rsidRDefault="003E212A" w:rsidP="003E212A">
            <w:pPr>
              <w:pStyle w:val="ListParagraph1"/>
            </w:pPr>
          </w:p>
        </w:tc>
        <w:tc>
          <w:tcPr>
            <w:tcW w:w="1077" w:type="dxa"/>
            <w:tcBorders>
              <w:tr2bl w:val="single" w:sz="4" w:space="0" w:color="auto"/>
            </w:tcBorders>
            <w:shd w:val="clear" w:color="auto" w:fill="D9D9D9"/>
          </w:tcPr>
          <w:p w14:paraId="69400B88" w14:textId="77777777" w:rsidR="003E212A" w:rsidRPr="00913D9B" w:rsidRDefault="003E212A" w:rsidP="003E212A">
            <w:pPr>
              <w:pStyle w:val="ListParagraph1"/>
            </w:pPr>
          </w:p>
        </w:tc>
      </w:tr>
      <w:tr w:rsidR="00821CF0" w:rsidRPr="00913D9B" w14:paraId="45AF285A" w14:textId="77777777" w:rsidTr="00821CF0">
        <w:tc>
          <w:tcPr>
            <w:tcW w:w="1560" w:type="dxa"/>
            <w:shd w:val="clear" w:color="auto" w:fill="BFBFBF"/>
          </w:tcPr>
          <w:p w14:paraId="069FD3F2" w14:textId="77777777" w:rsidR="00821CF0" w:rsidRPr="00913D9B" w:rsidRDefault="00821CF0" w:rsidP="00913D9B">
            <w:pPr>
              <w:pStyle w:val="ListParagraph1"/>
              <w:numPr>
                <w:ilvl w:val="2"/>
                <w:numId w:val="31"/>
              </w:numPr>
            </w:pPr>
          </w:p>
        </w:tc>
        <w:tc>
          <w:tcPr>
            <w:tcW w:w="2295" w:type="dxa"/>
            <w:shd w:val="clear" w:color="auto" w:fill="FFFFFF" w:themeFill="background1"/>
          </w:tcPr>
          <w:p w14:paraId="3C92ADD3" w14:textId="77777777" w:rsidR="00821CF0" w:rsidRPr="00913D9B" w:rsidRDefault="00821CF0" w:rsidP="00821CF0">
            <w:pPr>
              <w:pStyle w:val="ListParagraph1"/>
              <w:jc w:val="left"/>
            </w:pPr>
            <w:r w:rsidRPr="00913D9B">
              <w:t>ДЕЙНОСТ №1 - изготвяне на оценка на съответствието на инвестиционния проект в съответствие с чл. 142 (5) на ЗУТ на обектите от обхвата на обществената поръчка</w:t>
            </w:r>
          </w:p>
        </w:tc>
        <w:tc>
          <w:tcPr>
            <w:tcW w:w="3544" w:type="dxa"/>
            <w:shd w:val="clear" w:color="auto" w:fill="FFFFFF" w:themeFill="background1"/>
          </w:tcPr>
          <w:p w14:paraId="6223595B" w14:textId="4C87D6C4" w:rsidR="00821CF0" w:rsidRPr="00913D9B" w:rsidRDefault="00821CF0" w:rsidP="00913D9B">
            <w:pPr>
              <w:pStyle w:val="ListParagraph1"/>
              <w:jc w:val="left"/>
            </w:pPr>
          </w:p>
        </w:tc>
        <w:tc>
          <w:tcPr>
            <w:tcW w:w="1842" w:type="dxa"/>
            <w:shd w:val="clear" w:color="auto" w:fill="FFFFFF" w:themeFill="background1"/>
          </w:tcPr>
          <w:p w14:paraId="0127F2DF" w14:textId="77777777" w:rsidR="00821CF0" w:rsidRPr="00913D9B" w:rsidRDefault="009D60FB" w:rsidP="00821CF0">
            <w:pPr>
              <w:pStyle w:val="ListParagraph1"/>
            </w:pPr>
            <w:r>
              <w:t>232,47 лв.</w:t>
            </w:r>
          </w:p>
        </w:tc>
        <w:tc>
          <w:tcPr>
            <w:tcW w:w="1077" w:type="dxa"/>
            <w:shd w:val="clear" w:color="auto" w:fill="FFFFFF" w:themeFill="background1"/>
          </w:tcPr>
          <w:p w14:paraId="749CFD52" w14:textId="77777777" w:rsidR="00821CF0" w:rsidRPr="00913D9B" w:rsidRDefault="00821CF0" w:rsidP="00821CF0">
            <w:pPr>
              <w:pStyle w:val="ListParagraph1"/>
            </w:pPr>
          </w:p>
        </w:tc>
      </w:tr>
      <w:tr w:rsidR="00821CF0" w:rsidRPr="00913D9B" w14:paraId="5059AFC4" w14:textId="77777777" w:rsidTr="00940A92">
        <w:tc>
          <w:tcPr>
            <w:tcW w:w="1560" w:type="dxa"/>
            <w:shd w:val="clear" w:color="auto" w:fill="BFBFBF"/>
          </w:tcPr>
          <w:p w14:paraId="6BABE9EC" w14:textId="77777777" w:rsidR="00821CF0" w:rsidRPr="00913D9B" w:rsidRDefault="00821CF0" w:rsidP="00913D9B">
            <w:pPr>
              <w:pStyle w:val="ListParagraph1"/>
              <w:numPr>
                <w:ilvl w:val="2"/>
                <w:numId w:val="31"/>
              </w:numPr>
            </w:pPr>
          </w:p>
        </w:tc>
        <w:tc>
          <w:tcPr>
            <w:tcW w:w="2295" w:type="dxa"/>
            <w:shd w:val="clear" w:color="auto" w:fill="FFFFFF" w:themeFill="background1"/>
          </w:tcPr>
          <w:p w14:paraId="3D39EBC9" w14:textId="77777777" w:rsidR="00821CF0" w:rsidRPr="00913D9B" w:rsidRDefault="00821CF0" w:rsidP="00821CF0">
            <w:pPr>
              <w:pStyle w:val="ListParagraph1"/>
              <w:jc w:val="left"/>
            </w:pPr>
            <w:r w:rsidRPr="00913D9B">
              <w:t>ДЕЙНОСТ №2 - упражняването на строителен надзор по смисъла на ЗУТ, включително изготвяне на технически паспорт за гарантиране законосъобразното изпълнение на строителните работи и разрешаване ползването</w:t>
            </w:r>
          </w:p>
        </w:tc>
        <w:tc>
          <w:tcPr>
            <w:tcW w:w="3544" w:type="dxa"/>
            <w:tcBorders>
              <w:bottom w:val="single" w:sz="4" w:space="0" w:color="auto"/>
            </w:tcBorders>
            <w:shd w:val="clear" w:color="auto" w:fill="FFFFFF" w:themeFill="background1"/>
          </w:tcPr>
          <w:p w14:paraId="72174AF8" w14:textId="1246FDA4" w:rsidR="00821CF0" w:rsidRPr="00913D9B" w:rsidRDefault="00821CF0" w:rsidP="00913D9B">
            <w:pPr>
              <w:pStyle w:val="ListParagraph1"/>
              <w:jc w:val="left"/>
            </w:pPr>
          </w:p>
        </w:tc>
        <w:tc>
          <w:tcPr>
            <w:tcW w:w="1842" w:type="dxa"/>
            <w:tcBorders>
              <w:bottom w:val="single" w:sz="4" w:space="0" w:color="auto"/>
            </w:tcBorders>
            <w:shd w:val="clear" w:color="auto" w:fill="FFFFFF" w:themeFill="background1"/>
          </w:tcPr>
          <w:p w14:paraId="02A3FAD8" w14:textId="77777777" w:rsidR="00821CF0" w:rsidRPr="00913D9B" w:rsidRDefault="009D60FB" w:rsidP="00821CF0">
            <w:pPr>
              <w:pStyle w:val="ListParagraph1"/>
            </w:pPr>
            <w:r>
              <w:t>1 671 87 лв.</w:t>
            </w:r>
          </w:p>
        </w:tc>
        <w:tc>
          <w:tcPr>
            <w:tcW w:w="1077" w:type="dxa"/>
            <w:tcBorders>
              <w:bottom w:val="single" w:sz="4" w:space="0" w:color="auto"/>
            </w:tcBorders>
            <w:shd w:val="clear" w:color="auto" w:fill="FFFFFF" w:themeFill="background1"/>
          </w:tcPr>
          <w:p w14:paraId="67DACF90" w14:textId="77777777" w:rsidR="00821CF0" w:rsidRPr="00913D9B" w:rsidRDefault="00821CF0" w:rsidP="00821CF0">
            <w:pPr>
              <w:pStyle w:val="ListParagraph1"/>
            </w:pPr>
          </w:p>
        </w:tc>
      </w:tr>
      <w:tr w:rsidR="003E212A" w:rsidRPr="00913D9B" w14:paraId="38370F74" w14:textId="77777777" w:rsidTr="00940A92">
        <w:tc>
          <w:tcPr>
            <w:tcW w:w="1560" w:type="dxa"/>
            <w:shd w:val="clear" w:color="auto" w:fill="BFBFBF"/>
          </w:tcPr>
          <w:p w14:paraId="1BB8C4A0" w14:textId="77777777" w:rsidR="003E212A" w:rsidRPr="00913D9B" w:rsidRDefault="003E212A" w:rsidP="00913D9B">
            <w:pPr>
              <w:pStyle w:val="ListParagraph1"/>
              <w:numPr>
                <w:ilvl w:val="1"/>
                <w:numId w:val="31"/>
              </w:numPr>
            </w:pPr>
          </w:p>
        </w:tc>
        <w:tc>
          <w:tcPr>
            <w:tcW w:w="2295" w:type="dxa"/>
            <w:shd w:val="clear" w:color="auto" w:fill="D9D9D9"/>
          </w:tcPr>
          <w:p w14:paraId="1A5C0079" w14:textId="3C86C07A" w:rsidR="003E212A" w:rsidRPr="00913D9B" w:rsidRDefault="003E212A" w:rsidP="003E212A">
            <w:pPr>
              <w:rPr>
                <w:sz w:val="22"/>
                <w:szCs w:val="22"/>
              </w:rPr>
            </w:pPr>
            <w:r w:rsidRPr="00913D9B">
              <w:rPr>
                <w:sz w:val="22"/>
                <w:szCs w:val="22"/>
                <w:lang w:val="bg-BG"/>
              </w:rPr>
              <w:t>Обект:</w:t>
            </w:r>
            <w:r w:rsidR="004661CA" w:rsidRPr="004661CA">
              <w:rPr>
                <w:sz w:val="22"/>
                <w:lang w:val="bg-BG"/>
              </w:rPr>
              <w:t xml:space="preserve"> </w:t>
            </w:r>
            <w:r w:rsidR="004661CA" w:rsidRPr="004661CA">
              <w:rPr>
                <w:sz w:val="22"/>
                <w:szCs w:val="22"/>
                <w:lang w:val="bg-BG"/>
              </w:rPr>
              <w:t>СГРАДА №24 гр. Пещера, ул. Ангел Калоянов № 23</w:t>
            </w:r>
          </w:p>
        </w:tc>
        <w:tc>
          <w:tcPr>
            <w:tcW w:w="3544" w:type="dxa"/>
            <w:tcBorders>
              <w:tr2bl w:val="single" w:sz="4" w:space="0" w:color="auto"/>
            </w:tcBorders>
            <w:shd w:val="clear" w:color="auto" w:fill="D9D9D9"/>
          </w:tcPr>
          <w:p w14:paraId="568AED55" w14:textId="77777777" w:rsidR="003E212A" w:rsidRPr="00913D9B" w:rsidRDefault="003E212A" w:rsidP="003E212A">
            <w:pPr>
              <w:pStyle w:val="ListParagraph1"/>
            </w:pPr>
          </w:p>
        </w:tc>
        <w:tc>
          <w:tcPr>
            <w:tcW w:w="1842" w:type="dxa"/>
            <w:tcBorders>
              <w:tr2bl w:val="single" w:sz="4" w:space="0" w:color="auto"/>
            </w:tcBorders>
            <w:shd w:val="clear" w:color="auto" w:fill="D9D9D9"/>
          </w:tcPr>
          <w:p w14:paraId="2ABFCBBE" w14:textId="77777777" w:rsidR="003E212A" w:rsidRPr="00913D9B" w:rsidRDefault="003E212A" w:rsidP="003E212A">
            <w:pPr>
              <w:pStyle w:val="ListParagraph1"/>
            </w:pPr>
          </w:p>
        </w:tc>
        <w:tc>
          <w:tcPr>
            <w:tcW w:w="1077" w:type="dxa"/>
            <w:tcBorders>
              <w:tr2bl w:val="single" w:sz="4" w:space="0" w:color="auto"/>
            </w:tcBorders>
            <w:shd w:val="clear" w:color="auto" w:fill="D9D9D9"/>
          </w:tcPr>
          <w:p w14:paraId="1AF80726" w14:textId="77777777" w:rsidR="003E212A" w:rsidRPr="00913D9B" w:rsidRDefault="003E212A" w:rsidP="003E212A">
            <w:pPr>
              <w:pStyle w:val="ListParagraph1"/>
            </w:pPr>
          </w:p>
        </w:tc>
      </w:tr>
      <w:tr w:rsidR="00913D9B" w:rsidRPr="00913D9B" w14:paraId="038B3F89" w14:textId="77777777" w:rsidTr="00821CF0">
        <w:tc>
          <w:tcPr>
            <w:tcW w:w="1560" w:type="dxa"/>
            <w:shd w:val="clear" w:color="auto" w:fill="BFBFBF"/>
          </w:tcPr>
          <w:p w14:paraId="33589608" w14:textId="77777777" w:rsidR="00913D9B" w:rsidRPr="00913D9B" w:rsidRDefault="00913D9B" w:rsidP="00913D9B">
            <w:pPr>
              <w:pStyle w:val="ListParagraph1"/>
              <w:numPr>
                <w:ilvl w:val="2"/>
                <w:numId w:val="31"/>
              </w:numPr>
            </w:pPr>
          </w:p>
        </w:tc>
        <w:tc>
          <w:tcPr>
            <w:tcW w:w="2295" w:type="dxa"/>
            <w:shd w:val="clear" w:color="auto" w:fill="FFFFFF" w:themeFill="background1"/>
          </w:tcPr>
          <w:p w14:paraId="68806FEB" w14:textId="77777777" w:rsidR="00913D9B" w:rsidRPr="00913D9B" w:rsidRDefault="00913D9B" w:rsidP="00913D9B">
            <w:pPr>
              <w:pStyle w:val="ListParagraph1"/>
              <w:jc w:val="left"/>
            </w:pPr>
            <w:r w:rsidRPr="00913D9B">
              <w:t>ДЕЙНОСТ №1 - изготвяне на оценка на съответствието на инвестиционния проект в съответствие с чл. 142 (5) на ЗУТ на обектите от обхвата на обществената поръчка</w:t>
            </w:r>
          </w:p>
        </w:tc>
        <w:tc>
          <w:tcPr>
            <w:tcW w:w="3544" w:type="dxa"/>
            <w:shd w:val="clear" w:color="auto" w:fill="FFFFFF" w:themeFill="background1"/>
          </w:tcPr>
          <w:p w14:paraId="2252815C" w14:textId="045909E5" w:rsidR="00913D9B" w:rsidRPr="00913D9B" w:rsidRDefault="00913D9B" w:rsidP="00913D9B">
            <w:pPr>
              <w:pStyle w:val="ListParagraph1"/>
              <w:jc w:val="left"/>
            </w:pPr>
          </w:p>
        </w:tc>
        <w:tc>
          <w:tcPr>
            <w:tcW w:w="1842" w:type="dxa"/>
            <w:shd w:val="clear" w:color="auto" w:fill="FFFFFF" w:themeFill="background1"/>
          </w:tcPr>
          <w:p w14:paraId="52396AFB" w14:textId="77777777" w:rsidR="00913D9B" w:rsidRPr="00913D9B" w:rsidRDefault="009D60FB" w:rsidP="00913D9B">
            <w:pPr>
              <w:pStyle w:val="ListParagraph1"/>
            </w:pPr>
            <w:r>
              <w:t>189,96 лв.</w:t>
            </w:r>
          </w:p>
        </w:tc>
        <w:tc>
          <w:tcPr>
            <w:tcW w:w="1077" w:type="dxa"/>
            <w:shd w:val="clear" w:color="auto" w:fill="FFFFFF" w:themeFill="background1"/>
          </w:tcPr>
          <w:p w14:paraId="7FCA00BD" w14:textId="77777777" w:rsidR="00913D9B" w:rsidRPr="00913D9B" w:rsidRDefault="00913D9B" w:rsidP="00913D9B">
            <w:pPr>
              <w:pStyle w:val="ListParagraph1"/>
            </w:pPr>
          </w:p>
        </w:tc>
      </w:tr>
      <w:tr w:rsidR="00913D9B" w:rsidRPr="00913D9B" w14:paraId="0C55B4C7" w14:textId="77777777" w:rsidTr="009D60FB">
        <w:tc>
          <w:tcPr>
            <w:tcW w:w="1560" w:type="dxa"/>
            <w:shd w:val="clear" w:color="auto" w:fill="BFBFBF"/>
          </w:tcPr>
          <w:p w14:paraId="10111B67" w14:textId="77777777" w:rsidR="00913D9B" w:rsidRPr="00913D9B" w:rsidRDefault="00913D9B" w:rsidP="00913D9B">
            <w:pPr>
              <w:pStyle w:val="ListParagraph1"/>
              <w:numPr>
                <w:ilvl w:val="2"/>
                <w:numId w:val="31"/>
              </w:numPr>
            </w:pPr>
          </w:p>
        </w:tc>
        <w:tc>
          <w:tcPr>
            <w:tcW w:w="2295" w:type="dxa"/>
            <w:shd w:val="clear" w:color="auto" w:fill="FFFFFF" w:themeFill="background1"/>
          </w:tcPr>
          <w:p w14:paraId="7B54ED78" w14:textId="77777777" w:rsidR="00913D9B" w:rsidRPr="00913D9B" w:rsidRDefault="00913D9B" w:rsidP="00913D9B">
            <w:pPr>
              <w:pStyle w:val="ListParagraph1"/>
              <w:jc w:val="left"/>
            </w:pPr>
            <w:r w:rsidRPr="00913D9B">
              <w:t>ДЕЙНОСТ №2 - упражняването на строителен надзор по смисъла на ЗУТ, включително изготвяне на технически паспорт за гарантиране законосъобразното изпълнение на строителните работи и разрешаване ползването</w:t>
            </w:r>
          </w:p>
        </w:tc>
        <w:tc>
          <w:tcPr>
            <w:tcW w:w="3544" w:type="dxa"/>
            <w:tcBorders>
              <w:bottom w:val="single" w:sz="4" w:space="0" w:color="auto"/>
            </w:tcBorders>
            <w:shd w:val="clear" w:color="auto" w:fill="FFFFFF" w:themeFill="background1"/>
          </w:tcPr>
          <w:p w14:paraId="0427177F" w14:textId="487D2749" w:rsidR="00913D9B" w:rsidRPr="00913D9B" w:rsidRDefault="00913D9B" w:rsidP="00913D9B">
            <w:pPr>
              <w:pStyle w:val="ListParagraph1"/>
              <w:jc w:val="left"/>
            </w:pPr>
          </w:p>
        </w:tc>
        <w:tc>
          <w:tcPr>
            <w:tcW w:w="1842" w:type="dxa"/>
            <w:tcBorders>
              <w:bottom w:val="single" w:sz="4" w:space="0" w:color="auto"/>
            </w:tcBorders>
            <w:shd w:val="clear" w:color="auto" w:fill="FFFFFF" w:themeFill="background1"/>
          </w:tcPr>
          <w:p w14:paraId="6ABD2333" w14:textId="77777777" w:rsidR="00913D9B" w:rsidRPr="00913D9B" w:rsidRDefault="009D60FB" w:rsidP="00913D9B">
            <w:pPr>
              <w:pStyle w:val="ListParagraph1"/>
            </w:pPr>
            <w:r>
              <w:t>1 366,21 лв.</w:t>
            </w:r>
          </w:p>
        </w:tc>
        <w:tc>
          <w:tcPr>
            <w:tcW w:w="1077" w:type="dxa"/>
            <w:tcBorders>
              <w:bottom w:val="single" w:sz="4" w:space="0" w:color="auto"/>
            </w:tcBorders>
            <w:shd w:val="clear" w:color="auto" w:fill="FFFFFF" w:themeFill="background1"/>
          </w:tcPr>
          <w:p w14:paraId="74FC40FA" w14:textId="77777777" w:rsidR="00913D9B" w:rsidRPr="00913D9B" w:rsidRDefault="00913D9B" w:rsidP="00913D9B">
            <w:pPr>
              <w:pStyle w:val="ListParagraph1"/>
            </w:pPr>
          </w:p>
        </w:tc>
      </w:tr>
      <w:tr w:rsidR="003E212A" w:rsidRPr="00913D9B" w14:paraId="3EFC861B" w14:textId="77777777" w:rsidTr="009D60FB">
        <w:tc>
          <w:tcPr>
            <w:tcW w:w="1560" w:type="dxa"/>
            <w:shd w:val="clear" w:color="auto" w:fill="BFBFBF"/>
          </w:tcPr>
          <w:p w14:paraId="4F04F6CE" w14:textId="77777777" w:rsidR="003E212A" w:rsidRPr="00913D9B" w:rsidRDefault="003E212A" w:rsidP="00913D9B">
            <w:pPr>
              <w:pStyle w:val="ListParagraph1"/>
              <w:numPr>
                <w:ilvl w:val="1"/>
                <w:numId w:val="31"/>
              </w:numPr>
            </w:pPr>
          </w:p>
        </w:tc>
        <w:tc>
          <w:tcPr>
            <w:tcW w:w="2295" w:type="dxa"/>
            <w:shd w:val="clear" w:color="auto" w:fill="D9D9D9"/>
          </w:tcPr>
          <w:p w14:paraId="0C7D25BD" w14:textId="3AFEFF52" w:rsidR="003E212A" w:rsidRPr="00913D9B" w:rsidRDefault="003E212A" w:rsidP="003E212A">
            <w:pPr>
              <w:rPr>
                <w:sz w:val="22"/>
                <w:szCs w:val="22"/>
              </w:rPr>
            </w:pPr>
            <w:r w:rsidRPr="00913D9B">
              <w:rPr>
                <w:sz w:val="22"/>
                <w:szCs w:val="22"/>
                <w:lang w:val="bg-BG"/>
              </w:rPr>
              <w:t>Обект:</w:t>
            </w:r>
            <w:r w:rsidR="004661CA">
              <w:t xml:space="preserve"> </w:t>
            </w:r>
            <w:r w:rsidR="004661CA" w:rsidRPr="004661CA">
              <w:rPr>
                <w:sz w:val="22"/>
                <w:szCs w:val="22"/>
              </w:rPr>
              <w:t>СГРАДА №25 гр. Пещера, ул. Йордан Ковачев № 47А</w:t>
            </w:r>
          </w:p>
        </w:tc>
        <w:tc>
          <w:tcPr>
            <w:tcW w:w="3544" w:type="dxa"/>
            <w:tcBorders>
              <w:tr2bl w:val="single" w:sz="4" w:space="0" w:color="auto"/>
            </w:tcBorders>
            <w:shd w:val="clear" w:color="auto" w:fill="D9D9D9"/>
          </w:tcPr>
          <w:p w14:paraId="381D8287" w14:textId="77777777" w:rsidR="003E212A" w:rsidRPr="00913D9B" w:rsidRDefault="003E212A" w:rsidP="003E212A">
            <w:pPr>
              <w:pStyle w:val="ListParagraph1"/>
            </w:pPr>
          </w:p>
        </w:tc>
        <w:tc>
          <w:tcPr>
            <w:tcW w:w="1842" w:type="dxa"/>
            <w:tcBorders>
              <w:tr2bl w:val="single" w:sz="4" w:space="0" w:color="auto"/>
            </w:tcBorders>
            <w:shd w:val="clear" w:color="auto" w:fill="D9D9D9"/>
          </w:tcPr>
          <w:p w14:paraId="5F2537BA" w14:textId="77777777" w:rsidR="003E212A" w:rsidRPr="00913D9B" w:rsidRDefault="003E212A" w:rsidP="003E212A">
            <w:pPr>
              <w:pStyle w:val="ListParagraph1"/>
            </w:pPr>
          </w:p>
        </w:tc>
        <w:tc>
          <w:tcPr>
            <w:tcW w:w="1077" w:type="dxa"/>
            <w:tcBorders>
              <w:tr2bl w:val="single" w:sz="4" w:space="0" w:color="auto"/>
            </w:tcBorders>
            <w:shd w:val="clear" w:color="auto" w:fill="D9D9D9"/>
          </w:tcPr>
          <w:p w14:paraId="31D7CDBC" w14:textId="77777777" w:rsidR="003E212A" w:rsidRPr="00913D9B" w:rsidRDefault="003E212A" w:rsidP="003E212A">
            <w:pPr>
              <w:pStyle w:val="ListParagraph1"/>
            </w:pPr>
          </w:p>
        </w:tc>
      </w:tr>
      <w:tr w:rsidR="00913D9B" w:rsidRPr="00913D9B" w14:paraId="281F112D" w14:textId="77777777" w:rsidTr="00821CF0">
        <w:tc>
          <w:tcPr>
            <w:tcW w:w="1560" w:type="dxa"/>
            <w:shd w:val="clear" w:color="auto" w:fill="BFBFBF"/>
          </w:tcPr>
          <w:p w14:paraId="78B1875B" w14:textId="77777777" w:rsidR="00913D9B" w:rsidRPr="00913D9B" w:rsidRDefault="00913D9B" w:rsidP="00913D9B">
            <w:pPr>
              <w:pStyle w:val="ListParagraph1"/>
              <w:numPr>
                <w:ilvl w:val="2"/>
                <w:numId w:val="31"/>
              </w:numPr>
            </w:pPr>
          </w:p>
        </w:tc>
        <w:tc>
          <w:tcPr>
            <w:tcW w:w="2295" w:type="dxa"/>
            <w:shd w:val="clear" w:color="auto" w:fill="FFFFFF" w:themeFill="background1"/>
          </w:tcPr>
          <w:p w14:paraId="4DA2AE2F" w14:textId="77777777" w:rsidR="00913D9B" w:rsidRPr="00913D9B" w:rsidRDefault="00913D9B" w:rsidP="00913D9B">
            <w:pPr>
              <w:pStyle w:val="ListParagraph1"/>
              <w:jc w:val="left"/>
            </w:pPr>
            <w:r w:rsidRPr="00913D9B">
              <w:t>ДЕЙНОСТ №1 - изготвяне на оценка на съответствието на инвестиционния проект в съответствие с чл. 142 (5) на ЗУТ на обектите от обхвата на обществената поръчка</w:t>
            </w:r>
          </w:p>
        </w:tc>
        <w:tc>
          <w:tcPr>
            <w:tcW w:w="3544" w:type="dxa"/>
            <w:shd w:val="clear" w:color="auto" w:fill="FFFFFF" w:themeFill="background1"/>
          </w:tcPr>
          <w:p w14:paraId="7501324A" w14:textId="4FD37426" w:rsidR="00913D9B" w:rsidRPr="00913D9B" w:rsidRDefault="00913D9B" w:rsidP="00913D9B">
            <w:pPr>
              <w:pStyle w:val="ListParagraph1"/>
              <w:jc w:val="left"/>
            </w:pPr>
          </w:p>
        </w:tc>
        <w:tc>
          <w:tcPr>
            <w:tcW w:w="1842" w:type="dxa"/>
            <w:shd w:val="clear" w:color="auto" w:fill="FFFFFF" w:themeFill="background1"/>
          </w:tcPr>
          <w:p w14:paraId="49F32C54" w14:textId="77777777" w:rsidR="00913D9B" w:rsidRPr="00913D9B" w:rsidRDefault="009D60FB" w:rsidP="00913D9B">
            <w:pPr>
              <w:pStyle w:val="ListParagraph1"/>
            </w:pPr>
            <w:r>
              <w:t>258,69 лв.</w:t>
            </w:r>
          </w:p>
        </w:tc>
        <w:tc>
          <w:tcPr>
            <w:tcW w:w="1077" w:type="dxa"/>
            <w:shd w:val="clear" w:color="auto" w:fill="FFFFFF" w:themeFill="background1"/>
          </w:tcPr>
          <w:p w14:paraId="10F87EA4" w14:textId="77777777" w:rsidR="00913D9B" w:rsidRPr="00913D9B" w:rsidRDefault="00913D9B" w:rsidP="00913D9B">
            <w:pPr>
              <w:pStyle w:val="ListParagraph1"/>
            </w:pPr>
          </w:p>
        </w:tc>
      </w:tr>
      <w:tr w:rsidR="00913D9B" w:rsidRPr="00913D9B" w14:paraId="21786C77" w14:textId="77777777" w:rsidTr="009D60FB">
        <w:tc>
          <w:tcPr>
            <w:tcW w:w="1560" w:type="dxa"/>
            <w:shd w:val="clear" w:color="auto" w:fill="BFBFBF"/>
          </w:tcPr>
          <w:p w14:paraId="4AE2BCA5" w14:textId="77777777" w:rsidR="00913D9B" w:rsidRPr="00913D9B" w:rsidRDefault="00913D9B" w:rsidP="00913D9B">
            <w:pPr>
              <w:pStyle w:val="ListParagraph1"/>
              <w:numPr>
                <w:ilvl w:val="2"/>
                <w:numId w:val="31"/>
              </w:numPr>
            </w:pPr>
          </w:p>
        </w:tc>
        <w:tc>
          <w:tcPr>
            <w:tcW w:w="2295" w:type="dxa"/>
            <w:shd w:val="clear" w:color="auto" w:fill="FFFFFF" w:themeFill="background1"/>
          </w:tcPr>
          <w:p w14:paraId="776BE2D9" w14:textId="77777777" w:rsidR="00913D9B" w:rsidRPr="00913D9B" w:rsidRDefault="00913D9B" w:rsidP="00913D9B">
            <w:pPr>
              <w:pStyle w:val="ListParagraph1"/>
              <w:jc w:val="left"/>
            </w:pPr>
            <w:r w:rsidRPr="00913D9B">
              <w:t>ДЕЙНОСТ №2 - упражняването на строителен надзор по смисъла на ЗУТ, включително изготвяне на технически паспорт за гарантиране законосъобразното изпълнение на строителните работи и разрешаване ползването</w:t>
            </w:r>
          </w:p>
        </w:tc>
        <w:tc>
          <w:tcPr>
            <w:tcW w:w="3544" w:type="dxa"/>
            <w:tcBorders>
              <w:bottom w:val="single" w:sz="4" w:space="0" w:color="auto"/>
            </w:tcBorders>
            <w:shd w:val="clear" w:color="auto" w:fill="FFFFFF" w:themeFill="background1"/>
          </w:tcPr>
          <w:p w14:paraId="00EAA808" w14:textId="66DD38A8" w:rsidR="00913D9B" w:rsidRPr="00913D9B" w:rsidRDefault="00913D9B" w:rsidP="00913D9B">
            <w:pPr>
              <w:pStyle w:val="ListParagraph1"/>
              <w:jc w:val="left"/>
            </w:pPr>
          </w:p>
        </w:tc>
        <w:tc>
          <w:tcPr>
            <w:tcW w:w="1842" w:type="dxa"/>
            <w:tcBorders>
              <w:bottom w:val="single" w:sz="4" w:space="0" w:color="auto"/>
            </w:tcBorders>
            <w:shd w:val="clear" w:color="auto" w:fill="FFFFFF" w:themeFill="background1"/>
          </w:tcPr>
          <w:p w14:paraId="453CDE7F" w14:textId="77777777" w:rsidR="00913D9B" w:rsidRPr="00913D9B" w:rsidRDefault="009D60FB" w:rsidP="00913D9B">
            <w:pPr>
              <w:pStyle w:val="ListParagraph1"/>
            </w:pPr>
            <w:r>
              <w:t>1 860,49 лв.</w:t>
            </w:r>
          </w:p>
        </w:tc>
        <w:tc>
          <w:tcPr>
            <w:tcW w:w="1077" w:type="dxa"/>
            <w:tcBorders>
              <w:bottom w:val="single" w:sz="4" w:space="0" w:color="auto"/>
            </w:tcBorders>
            <w:shd w:val="clear" w:color="auto" w:fill="FFFFFF" w:themeFill="background1"/>
          </w:tcPr>
          <w:p w14:paraId="4B3092B1" w14:textId="77777777" w:rsidR="00913D9B" w:rsidRPr="00913D9B" w:rsidRDefault="00913D9B" w:rsidP="00913D9B">
            <w:pPr>
              <w:pStyle w:val="ListParagraph1"/>
            </w:pPr>
          </w:p>
        </w:tc>
      </w:tr>
      <w:tr w:rsidR="003E212A" w:rsidRPr="00913D9B" w14:paraId="0309EA8E" w14:textId="77777777" w:rsidTr="009D60FB">
        <w:tc>
          <w:tcPr>
            <w:tcW w:w="1560" w:type="dxa"/>
            <w:shd w:val="clear" w:color="auto" w:fill="BFBFBF"/>
          </w:tcPr>
          <w:p w14:paraId="23E5D4BE" w14:textId="77777777" w:rsidR="003E212A" w:rsidRPr="00913D9B" w:rsidRDefault="003E212A" w:rsidP="00913D9B">
            <w:pPr>
              <w:pStyle w:val="ListParagraph1"/>
              <w:numPr>
                <w:ilvl w:val="1"/>
                <w:numId w:val="31"/>
              </w:numPr>
            </w:pPr>
          </w:p>
        </w:tc>
        <w:tc>
          <w:tcPr>
            <w:tcW w:w="2295" w:type="dxa"/>
            <w:shd w:val="clear" w:color="auto" w:fill="D9D9D9"/>
          </w:tcPr>
          <w:p w14:paraId="431F49C0" w14:textId="4A997580" w:rsidR="003E212A" w:rsidRPr="00913D9B" w:rsidRDefault="003E212A" w:rsidP="003E212A">
            <w:pPr>
              <w:rPr>
                <w:sz w:val="22"/>
                <w:szCs w:val="22"/>
              </w:rPr>
            </w:pPr>
            <w:r w:rsidRPr="00913D9B">
              <w:rPr>
                <w:sz w:val="22"/>
                <w:szCs w:val="22"/>
                <w:lang w:val="bg-BG"/>
              </w:rPr>
              <w:t>Обект:</w:t>
            </w:r>
            <w:r w:rsidR="004661CA" w:rsidRPr="004661CA">
              <w:rPr>
                <w:sz w:val="22"/>
                <w:lang w:val="bg-BG"/>
              </w:rPr>
              <w:t xml:space="preserve"> </w:t>
            </w:r>
            <w:r w:rsidR="004661CA" w:rsidRPr="004661CA">
              <w:rPr>
                <w:sz w:val="22"/>
                <w:szCs w:val="22"/>
                <w:lang w:val="bg-BG"/>
              </w:rPr>
              <w:t>СГРАДА №28 гр. Пещера, ул. Йордан Ковачев № 23</w:t>
            </w:r>
          </w:p>
        </w:tc>
        <w:tc>
          <w:tcPr>
            <w:tcW w:w="3544" w:type="dxa"/>
            <w:tcBorders>
              <w:tr2bl w:val="single" w:sz="4" w:space="0" w:color="auto"/>
            </w:tcBorders>
            <w:shd w:val="clear" w:color="auto" w:fill="D9D9D9"/>
          </w:tcPr>
          <w:p w14:paraId="225D2497" w14:textId="77777777" w:rsidR="003E212A" w:rsidRPr="00913D9B" w:rsidRDefault="003E212A" w:rsidP="003E212A">
            <w:pPr>
              <w:pStyle w:val="ListParagraph1"/>
            </w:pPr>
          </w:p>
        </w:tc>
        <w:tc>
          <w:tcPr>
            <w:tcW w:w="1842" w:type="dxa"/>
            <w:tcBorders>
              <w:tr2bl w:val="single" w:sz="4" w:space="0" w:color="auto"/>
            </w:tcBorders>
            <w:shd w:val="clear" w:color="auto" w:fill="D9D9D9"/>
          </w:tcPr>
          <w:p w14:paraId="6A518686" w14:textId="77777777" w:rsidR="003E212A" w:rsidRPr="00913D9B" w:rsidRDefault="003E212A" w:rsidP="003E212A">
            <w:pPr>
              <w:pStyle w:val="ListParagraph1"/>
            </w:pPr>
          </w:p>
        </w:tc>
        <w:tc>
          <w:tcPr>
            <w:tcW w:w="1077" w:type="dxa"/>
            <w:tcBorders>
              <w:tr2bl w:val="single" w:sz="4" w:space="0" w:color="auto"/>
            </w:tcBorders>
            <w:shd w:val="clear" w:color="auto" w:fill="D9D9D9"/>
          </w:tcPr>
          <w:p w14:paraId="54A2C26E" w14:textId="77777777" w:rsidR="003E212A" w:rsidRPr="00913D9B" w:rsidRDefault="003E212A" w:rsidP="003E212A">
            <w:pPr>
              <w:pStyle w:val="ListParagraph1"/>
            </w:pPr>
          </w:p>
        </w:tc>
      </w:tr>
      <w:tr w:rsidR="00913D9B" w:rsidRPr="00913D9B" w14:paraId="5A9408A7" w14:textId="77777777" w:rsidTr="00821CF0">
        <w:tc>
          <w:tcPr>
            <w:tcW w:w="1560" w:type="dxa"/>
            <w:shd w:val="clear" w:color="auto" w:fill="BFBFBF"/>
          </w:tcPr>
          <w:p w14:paraId="2E77EEFA" w14:textId="77777777" w:rsidR="00913D9B" w:rsidRPr="00913D9B" w:rsidRDefault="00913D9B" w:rsidP="00913D9B">
            <w:pPr>
              <w:pStyle w:val="ListParagraph1"/>
              <w:numPr>
                <w:ilvl w:val="2"/>
                <w:numId w:val="31"/>
              </w:numPr>
            </w:pPr>
          </w:p>
        </w:tc>
        <w:tc>
          <w:tcPr>
            <w:tcW w:w="2295" w:type="dxa"/>
            <w:shd w:val="clear" w:color="auto" w:fill="FFFFFF" w:themeFill="background1"/>
          </w:tcPr>
          <w:p w14:paraId="4A17B8CD" w14:textId="77777777" w:rsidR="00913D9B" w:rsidRPr="00913D9B" w:rsidRDefault="00913D9B" w:rsidP="00913D9B">
            <w:pPr>
              <w:pStyle w:val="ListParagraph1"/>
              <w:jc w:val="left"/>
            </w:pPr>
            <w:r w:rsidRPr="00913D9B">
              <w:t>ДЕЙНОСТ №1 - изготвяне на оценка на съответствието на инвестиционния проект в съответствие с чл. 142 (5) на ЗУТ на обектите от обхвата на обществената поръчка</w:t>
            </w:r>
          </w:p>
        </w:tc>
        <w:tc>
          <w:tcPr>
            <w:tcW w:w="3544" w:type="dxa"/>
            <w:shd w:val="clear" w:color="auto" w:fill="FFFFFF" w:themeFill="background1"/>
          </w:tcPr>
          <w:p w14:paraId="0B196200" w14:textId="7E1BBDF4" w:rsidR="00913D9B" w:rsidRPr="00913D9B" w:rsidRDefault="00913D9B" w:rsidP="00913D9B">
            <w:pPr>
              <w:pStyle w:val="ListParagraph1"/>
              <w:jc w:val="left"/>
            </w:pPr>
          </w:p>
        </w:tc>
        <w:tc>
          <w:tcPr>
            <w:tcW w:w="1842" w:type="dxa"/>
            <w:shd w:val="clear" w:color="auto" w:fill="FFFFFF" w:themeFill="background1"/>
          </w:tcPr>
          <w:p w14:paraId="67D13F16" w14:textId="77777777" w:rsidR="00913D9B" w:rsidRPr="00913D9B" w:rsidRDefault="009D60FB" w:rsidP="00913D9B">
            <w:pPr>
              <w:pStyle w:val="ListParagraph1"/>
            </w:pPr>
            <w:r>
              <w:t>134,47 лв.</w:t>
            </w:r>
          </w:p>
        </w:tc>
        <w:tc>
          <w:tcPr>
            <w:tcW w:w="1077" w:type="dxa"/>
            <w:shd w:val="clear" w:color="auto" w:fill="FFFFFF" w:themeFill="background1"/>
          </w:tcPr>
          <w:p w14:paraId="616E2BD2" w14:textId="77777777" w:rsidR="00913D9B" w:rsidRPr="00913D9B" w:rsidRDefault="00913D9B" w:rsidP="00913D9B">
            <w:pPr>
              <w:pStyle w:val="ListParagraph1"/>
            </w:pPr>
          </w:p>
        </w:tc>
      </w:tr>
      <w:tr w:rsidR="00913D9B" w:rsidRPr="00913D9B" w14:paraId="335BCF10" w14:textId="77777777" w:rsidTr="009D60FB">
        <w:tc>
          <w:tcPr>
            <w:tcW w:w="1560" w:type="dxa"/>
            <w:shd w:val="clear" w:color="auto" w:fill="BFBFBF"/>
          </w:tcPr>
          <w:p w14:paraId="7C1CE80C" w14:textId="77777777" w:rsidR="00913D9B" w:rsidRPr="00913D9B" w:rsidRDefault="00913D9B" w:rsidP="00913D9B">
            <w:pPr>
              <w:pStyle w:val="ListParagraph1"/>
              <w:numPr>
                <w:ilvl w:val="2"/>
                <w:numId w:val="31"/>
              </w:numPr>
            </w:pPr>
          </w:p>
        </w:tc>
        <w:tc>
          <w:tcPr>
            <w:tcW w:w="2295" w:type="dxa"/>
            <w:shd w:val="clear" w:color="auto" w:fill="FFFFFF" w:themeFill="background1"/>
          </w:tcPr>
          <w:p w14:paraId="7BFF1E73" w14:textId="77777777" w:rsidR="00913D9B" w:rsidRPr="00913D9B" w:rsidRDefault="00913D9B" w:rsidP="00913D9B">
            <w:pPr>
              <w:pStyle w:val="ListParagraph1"/>
              <w:jc w:val="left"/>
            </w:pPr>
            <w:r w:rsidRPr="00913D9B">
              <w:t>ДЕЙНОСТ №2 - упражняването на строителен надзор по смисъла на ЗУТ, включително изготвяне на технически паспорт за гарантиране законосъобразното изпълнение на строителните работи и разрешаване ползването</w:t>
            </w:r>
          </w:p>
        </w:tc>
        <w:tc>
          <w:tcPr>
            <w:tcW w:w="3544" w:type="dxa"/>
            <w:tcBorders>
              <w:bottom w:val="single" w:sz="4" w:space="0" w:color="auto"/>
            </w:tcBorders>
            <w:shd w:val="clear" w:color="auto" w:fill="FFFFFF" w:themeFill="background1"/>
          </w:tcPr>
          <w:p w14:paraId="054018FE" w14:textId="095325EA" w:rsidR="00913D9B" w:rsidRPr="00913D9B" w:rsidRDefault="00913D9B" w:rsidP="00913D9B">
            <w:pPr>
              <w:pStyle w:val="ListParagraph1"/>
              <w:jc w:val="left"/>
            </w:pPr>
          </w:p>
        </w:tc>
        <w:tc>
          <w:tcPr>
            <w:tcW w:w="1842" w:type="dxa"/>
            <w:tcBorders>
              <w:bottom w:val="single" w:sz="4" w:space="0" w:color="auto"/>
            </w:tcBorders>
            <w:shd w:val="clear" w:color="auto" w:fill="FFFFFF" w:themeFill="background1"/>
          </w:tcPr>
          <w:p w14:paraId="070B7B74" w14:textId="77777777" w:rsidR="00913D9B" w:rsidRPr="00913D9B" w:rsidRDefault="009D60FB" w:rsidP="00913D9B">
            <w:pPr>
              <w:pStyle w:val="ListParagraph1"/>
            </w:pPr>
            <w:r>
              <w:t>967,09 лв.</w:t>
            </w:r>
          </w:p>
        </w:tc>
        <w:tc>
          <w:tcPr>
            <w:tcW w:w="1077" w:type="dxa"/>
            <w:tcBorders>
              <w:bottom w:val="single" w:sz="4" w:space="0" w:color="auto"/>
            </w:tcBorders>
            <w:shd w:val="clear" w:color="auto" w:fill="FFFFFF" w:themeFill="background1"/>
          </w:tcPr>
          <w:p w14:paraId="5E8BC6F0" w14:textId="77777777" w:rsidR="00913D9B" w:rsidRPr="00913D9B" w:rsidRDefault="00913D9B" w:rsidP="00913D9B">
            <w:pPr>
              <w:pStyle w:val="ListParagraph1"/>
            </w:pPr>
          </w:p>
        </w:tc>
      </w:tr>
      <w:tr w:rsidR="003E212A" w:rsidRPr="00913D9B" w14:paraId="70FA00FB" w14:textId="77777777" w:rsidTr="009D60FB">
        <w:tc>
          <w:tcPr>
            <w:tcW w:w="1560" w:type="dxa"/>
            <w:shd w:val="clear" w:color="auto" w:fill="BFBFBF"/>
          </w:tcPr>
          <w:p w14:paraId="6423658A" w14:textId="77777777" w:rsidR="003E212A" w:rsidRPr="00913D9B" w:rsidRDefault="003E212A" w:rsidP="00913D9B">
            <w:pPr>
              <w:pStyle w:val="ListParagraph1"/>
              <w:numPr>
                <w:ilvl w:val="1"/>
                <w:numId w:val="31"/>
              </w:numPr>
            </w:pPr>
          </w:p>
        </w:tc>
        <w:tc>
          <w:tcPr>
            <w:tcW w:w="2295" w:type="dxa"/>
            <w:shd w:val="clear" w:color="auto" w:fill="D9D9D9"/>
          </w:tcPr>
          <w:p w14:paraId="3CFB38F9" w14:textId="351E0F49" w:rsidR="003E212A" w:rsidRPr="00913D9B" w:rsidRDefault="003E212A" w:rsidP="003E212A">
            <w:pPr>
              <w:rPr>
                <w:sz w:val="22"/>
                <w:szCs w:val="22"/>
              </w:rPr>
            </w:pPr>
            <w:r w:rsidRPr="00913D9B">
              <w:rPr>
                <w:sz w:val="22"/>
                <w:szCs w:val="22"/>
                <w:lang w:val="bg-BG"/>
              </w:rPr>
              <w:t>Обект:</w:t>
            </w:r>
            <w:r w:rsidR="004661CA" w:rsidRPr="004661CA">
              <w:rPr>
                <w:sz w:val="22"/>
                <w:lang w:val="bg-BG"/>
              </w:rPr>
              <w:t xml:space="preserve"> </w:t>
            </w:r>
            <w:r w:rsidR="004661CA" w:rsidRPr="004661CA">
              <w:rPr>
                <w:sz w:val="22"/>
                <w:szCs w:val="22"/>
                <w:lang w:val="bg-BG"/>
              </w:rPr>
              <w:t>СГРАДА №31 гр. Пещера, ул. Владо Рилски № 14</w:t>
            </w:r>
          </w:p>
        </w:tc>
        <w:tc>
          <w:tcPr>
            <w:tcW w:w="3544" w:type="dxa"/>
            <w:tcBorders>
              <w:tr2bl w:val="single" w:sz="4" w:space="0" w:color="auto"/>
            </w:tcBorders>
            <w:shd w:val="clear" w:color="auto" w:fill="D9D9D9"/>
          </w:tcPr>
          <w:p w14:paraId="0CC57A22" w14:textId="77777777" w:rsidR="003E212A" w:rsidRPr="00913D9B" w:rsidRDefault="003E212A" w:rsidP="003E212A">
            <w:pPr>
              <w:pStyle w:val="ListParagraph1"/>
            </w:pPr>
          </w:p>
        </w:tc>
        <w:tc>
          <w:tcPr>
            <w:tcW w:w="1842" w:type="dxa"/>
            <w:tcBorders>
              <w:tr2bl w:val="single" w:sz="4" w:space="0" w:color="auto"/>
            </w:tcBorders>
            <w:shd w:val="clear" w:color="auto" w:fill="D9D9D9"/>
          </w:tcPr>
          <w:p w14:paraId="0EEB1D62" w14:textId="77777777" w:rsidR="003E212A" w:rsidRPr="00913D9B" w:rsidRDefault="003E212A" w:rsidP="003E212A">
            <w:pPr>
              <w:pStyle w:val="ListParagraph1"/>
            </w:pPr>
          </w:p>
        </w:tc>
        <w:tc>
          <w:tcPr>
            <w:tcW w:w="1077" w:type="dxa"/>
            <w:tcBorders>
              <w:tr2bl w:val="single" w:sz="4" w:space="0" w:color="auto"/>
            </w:tcBorders>
            <w:shd w:val="clear" w:color="auto" w:fill="D9D9D9"/>
          </w:tcPr>
          <w:p w14:paraId="6CD2E076" w14:textId="77777777" w:rsidR="003E212A" w:rsidRPr="00913D9B" w:rsidRDefault="003E212A" w:rsidP="003E212A">
            <w:pPr>
              <w:pStyle w:val="ListParagraph1"/>
            </w:pPr>
          </w:p>
        </w:tc>
      </w:tr>
      <w:tr w:rsidR="00913D9B" w:rsidRPr="00913D9B" w14:paraId="78A11E3D" w14:textId="77777777" w:rsidTr="00821CF0">
        <w:tc>
          <w:tcPr>
            <w:tcW w:w="1560" w:type="dxa"/>
            <w:shd w:val="clear" w:color="auto" w:fill="BFBFBF"/>
          </w:tcPr>
          <w:p w14:paraId="42048F99" w14:textId="77777777" w:rsidR="00913D9B" w:rsidRPr="00913D9B" w:rsidRDefault="00913D9B" w:rsidP="00913D9B">
            <w:pPr>
              <w:pStyle w:val="ListParagraph1"/>
              <w:numPr>
                <w:ilvl w:val="2"/>
                <w:numId w:val="31"/>
              </w:numPr>
            </w:pPr>
          </w:p>
        </w:tc>
        <w:tc>
          <w:tcPr>
            <w:tcW w:w="2295" w:type="dxa"/>
            <w:shd w:val="clear" w:color="auto" w:fill="FFFFFF" w:themeFill="background1"/>
          </w:tcPr>
          <w:p w14:paraId="4405C882" w14:textId="77777777" w:rsidR="00913D9B" w:rsidRPr="00913D9B" w:rsidRDefault="00913D9B" w:rsidP="00913D9B">
            <w:pPr>
              <w:pStyle w:val="ListParagraph1"/>
              <w:jc w:val="left"/>
            </w:pPr>
            <w:r w:rsidRPr="00913D9B">
              <w:t>ДЕЙНОСТ №1 - изготвяне на оценка на съответствието на инвестиционния проект в съответствие с чл. 142 (5) на ЗУТ на обектите от обхвата на обществената поръчка</w:t>
            </w:r>
          </w:p>
        </w:tc>
        <w:tc>
          <w:tcPr>
            <w:tcW w:w="3544" w:type="dxa"/>
            <w:shd w:val="clear" w:color="auto" w:fill="FFFFFF" w:themeFill="background1"/>
          </w:tcPr>
          <w:p w14:paraId="2CE9FA98" w14:textId="64E2486C" w:rsidR="00913D9B" w:rsidRPr="00913D9B" w:rsidRDefault="00913D9B" w:rsidP="00913D9B">
            <w:pPr>
              <w:pStyle w:val="ListParagraph1"/>
              <w:jc w:val="left"/>
            </w:pPr>
          </w:p>
        </w:tc>
        <w:tc>
          <w:tcPr>
            <w:tcW w:w="1842" w:type="dxa"/>
            <w:shd w:val="clear" w:color="auto" w:fill="FFFFFF" w:themeFill="background1"/>
          </w:tcPr>
          <w:p w14:paraId="273F6B1E" w14:textId="77777777" w:rsidR="00913D9B" w:rsidRPr="00913D9B" w:rsidRDefault="00E61BA2" w:rsidP="00913D9B">
            <w:pPr>
              <w:pStyle w:val="ListParagraph1"/>
            </w:pPr>
            <w:r>
              <w:t>112,43 лв.</w:t>
            </w:r>
          </w:p>
        </w:tc>
        <w:tc>
          <w:tcPr>
            <w:tcW w:w="1077" w:type="dxa"/>
            <w:shd w:val="clear" w:color="auto" w:fill="FFFFFF" w:themeFill="background1"/>
          </w:tcPr>
          <w:p w14:paraId="46FD25D4" w14:textId="77777777" w:rsidR="00913D9B" w:rsidRPr="00913D9B" w:rsidRDefault="00913D9B" w:rsidP="00913D9B">
            <w:pPr>
              <w:pStyle w:val="ListParagraph1"/>
            </w:pPr>
          </w:p>
        </w:tc>
      </w:tr>
      <w:tr w:rsidR="00913D9B" w:rsidRPr="00913D9B" w14:paraId="6E085106" w14:textId="77777777" w:rsidTr="00E61BA2">
        <w:tc>
          <w:tcPr>
            <w:tcW w:w="1560" w:type="dxa"/>
            <w:shd w:val="clear" w:color="auto" w:fill="BFBFBF"/>
          </w:tcPr>
          <w:p w14:paraId="5811FD66" w14:textId="77777777" w:rsidR="00913D9B" w:rsidRPr="00913D9B" w:rsidRDefault="00913D9B" w:rsidP="00913D9B">
            <w:pPr>
              <w:pStyle w:val="ListParagraph1"/>
              <w:numPr>
                <w:ilvl w:val="2"/>
                <w:numId w:val="31"/>
              </w:numPr>
            </w:pPr>
          </w:p>
        </w:tc>
        <w:tc>
          <w:tcPr>
            <w:tcW w:w="2295" w:type="dxa"/>
            <w:shd w:val="clear" w:color="auto" w:fill="FFFFFF" w:themeFill="background1"/>
          </w:tcPr>
          <w:p w14:paraId="453319FB" w14:textId="77777777" w:rsidR="00913D9B" w:rsidRPr="00913D9B" w:rsidRDefault="00913D9B" w:rsidP="00913D9B">
            <w:pPr>
              <w:pStyle w:val="ListParagraph1"/>
              <w:jc w:val="left"/>
            </w:pPr>
            <w:r w:rsidRPr="00913D9B">
              <w:t>ДЕЙНОСТ №2 - упражняването на строителен надзор по смисъла на ЗУТ, включително изготвяне на технически паспорт за гарантиране законосъобразното изпълнение на строителните работи и разрешаване ползването</w:t>
            </w:r>
          </w:p>
        </w:tc>
        <w:tc>
          <w:tcPr>
            <w:tcW w:w="3544" w:type="dxa"/>
            <w:tcBorders>
              <w:bottom w:val="single" w:sz="4" w:space="0" w:color="auto"/>
            </w:tcBorders>
            <w:shd w:val="clear" w:color="auto" w:fill="FFFFFF" w:themeFill="background1"/>
          </w:tcPr>
          <w:p w14:paraId="5478898D" w14:textId="55E2479D" w:rsidR="00913D9B" w:rsidRPr="00913D9B" w:rsidRDefault="00913D9B" w:rsidP="00913D9B">
            <w:pPr>
              <w:pStyle w:val="ListParagraph1"/>
              <w:jc w:val="left"/>
            </w:pPr>
          </w:p>
        </w:tc>
        <w:tc>
          <w:tcPr>
            <w:tcW w:w="1842" w:type="dxa"/>
            <w:tcBorders>
              <w:bottom w:val="single" w:sz="4" w:space="0" w:color="auto"/>
            </w:tcBorders>
            <w:shd w:val="clear" w:color="auto" w:fill="FFFFFF" w:themeFill="background1"/>
          </w:tcPr>
          <w:p w14:paraId="2F41B81F" w14:textId="77777777" w:rsidR="00913D9B" w:rsidRPr="00913D9B" w:rsidRDefault="00E61BA2" w:rsidP="00913D9B">
            <w:pPr>
              <w:pStyle w:val="ListParagraph1"/>
            </w:pPr>
            <w:r>
              <w:t>808,59 лв.</w:t>
            </w:r>
          </w:p>
        </w:tc>
        <w:tc>
          <w:tcPr>
            <w:tcW w:w="1077" w:type="dxa"/>
            <w:tcBorders>
              <w:bottom w:val="single" w:sz="4" w:space="0" w:color="auto"/>
            </w:tcBorders>
            <w:shd w:val="clear" w:color="auto" w:fill="FFFFFF" w:themeFill="background1"/>
          </w:tcPr>
          <w:p w14:paraId="07414532" w14:textId="77777777" w:rsidR="00913D9B" w:rsidRPr="00913D9B" w:rsidRDefault="00913D9B" w:rsidP="00913D9B">
            <w:pPr>
              <w:pStyle w:val="ListParagraph1"/>
            </w:pPr>
          </w:p>
        </w:tc>
      </w:tr>
      <w:tr w:rsidR="003E212A" w:rsidRPr="00913D9B" w14:paraId="29596A70" w14:textId="77777777" w:rsidTr="00E61BA2">
        <w:tc>
          <w:tcPr>
            <w:tcW w:w="1560" w:type="dxa"/>
            <w:shd w:val="clear" w:color="auto" w:fill="BFBFBF"/>
          </w:tcPr>
          <w:p w14:paraId="5019466B" w14:textId="77777777" w:rsidR="003E212A" w:rsidRPr="00913D9B" w:rsidRDefault="003E212A" w:rsidP="00913D9B">
            <w:pPr>
              <w:pStyle w:val="ListParagraph1"/>
              <w:numPr>
                <w:ilvl w:val="1"/>
                <w:numId w:val="31"/>
              </w:numPr>
            </w:pPr>
          </w:p>
        </w:tc>
        <w:tc>
          <w:tcPr>
            <w:tcW w:w="2295" w:type="dxa"/>
            <w:shd w:val="clear" w:color="auto" w:fill="D9D9D9"/>
          </w:tcPr>
          <w:p w14:paraId="74AF5ECB" w14:textId="5DA2BB84" w:rsidR="003E212A" w:rsidRPr="00913D9B" w:rsidRDefault="003E212A" w:rsidP="003E212A">
            <w:pPr>
              <w:rPr>
                <w:sz w:val="22"/>
                <w:szCs w:val="22"/>
              </w:rPr>
            </w:pPr>
            <w:r w:rsidRPr="00913D9B">
              <w:rPr>
                <w:sz w:val="22"/>
                <w:szCs w:val="22"/>
                <w:lang w:val="bg-BG"/>
              </w:rPr>
              <w:t>Обект:</w:t>
            </w:r>
            <w:r w:rsidR="004661CA" w:rsidRPr="004661CA">
              <w:rPr>
                <w:sz w:val="22"/>
                <w:lang w:val="bg-BG"/>
              </w:rPr>
              <w:t xml:space="preserve"> </w:t>
            </w:r>
            <w:r w:rsidR="004661CA" w:rsidRPr="004661CA">
              <w:rPr>
                <w:sz w:val="22"/>
                <w:szCs w:val="22"/>
                <w:lang w:val="bg-BG"/>
              </w:rPr>
              <w:t>СГРАДА №35 „град Пещера, ул. Иван Цвеев № 8”</w:t>
            </w:r>
          </w:p>
        </w:tc>
        <w:tc>
          <w:tcPr>
            <w:tcW w:w="3544" w:type="dxa"/>
            <w:tcBorders>
              <w:tr2bl w:val="single" w:sz="4" w:space="0" w:color="auto"/>
            </w:tcBorders>
            <w:shd w:val="clear" w:color="auto" w:fill="D9D9D9"/>
          </w:tcPr>
          <w:p w14:paraId="06D48F7B" w14:textId="77777777" w:rsidR="003E212A" w:rsidRPr="00913D9B" w:rsidRDefault="003E212A" w:rsidP="003E212A">
            <w:pPr>
              <w:pStyle w:val="ListParagraph1"/>
            </w:pPr>
          </w:p>
        </w:tc>
        <w:tc>
          <w:tcPr>
            <w:tcW w:w="1842" w:type="dxa"/>
            <w:tcBorders>
              <w:tr2bl w:val="single" w:sz="4" w:space="0" w:color="auto"/>
            </w:tcBorders>
            <w:shd w:val="clear" w:color="auto" w:fill="D9D9D9"/>
          </w:tcPr>
          <w:p w14:paraId="23910D5E" w14:textId="77777777" w:rsidR="003E212A" w:rsidRPr="00913D9B" w:rsidRDefault="003E212A" w:rsidP="003E212A">
            <w:pPr>
              <w:pStyle w:val="ListParagraph1"/>
            </w:pPr>
          </w:p>
        </w:tc>
        <w:tc>
          <w:tcPr>
            <w:tcW w:w="1077" w:type="dxa"/>
            <w:tcBorders>
              <w:tr2bl w:val="single" w:sz="4" w:space="0" w:color="auto"/>
            </w:tcBorders>
            <w:shd w:val="clear" w:color="auto" w:fill="D9D9D9"/>
          </w:tcPr>
          <w:p w14:paraId="0EBAA505" w14:textId="77777777" w:rsidR="003E212A" w:rsidRPr="00913D9B" w:rsidRDefault="003E212A" w:rsidP="003E212A">
            <w:pPr>
              <w:pStyle w:val="ListParagraph1"/>
            </w:pPr>
          </w:p>
        </w:tc>
      </w:tr>
      <w:tr w:rsidR="00913D9B" w:rsidRPr="00913D9B" w14:paraId="22A7503D" w14:textId="77777777" w:rsidTr="00821CF0">
        <w:tc>
          <w:tcPr>
            <w:tcW w:w="1560" w:type="dxa"/>
            <w:shd w:val="clear" w:color="auto" w:fill="BFBFBF"/>
          </w:tcPr>
          <w:p w14:paraId="66551850" w14:textId="77777777" w:rsidR="00913D9B" w:rsidRPr="00913D9B" w:rsidRDefault="00913D9B" w:rsidP="00913D9B">
            <w:pPr>
              <w:pStyle w:val="ListParagraph1"/>
              <w:numPr>
                <w:ilvl w:val="2"/>
                <w:numId w:val="31"/>
              </w:numPr>
            </w:pPr>
          </w:p>
        </w:tc>
        <w:tc>
          <w:tcPr>
            <w:tcW w:w="2295" w:type="dxa"/>
            <w:shd w:val="clear" w:color="auto" w:fill="FFFFFF" w:themeFill="background1"/>
          </w:tcPr>
          <w:p w14:paraId="699295CB" w14:textId="77777777" w:rsidR="00913D9B" w:rsidRPr="00913D9B" w:rsidRDefault="00913D9B" w:rsidP="00913D9B">
            <w:pPr>
              <w:pStyle w:val="ListParagraph1"/>
              <w:jc w:val="left"/>
            </w:pPr>
            <w:r w:rsidRPr="00913D9B">
              <w:t>ДЕЙНОСТ №1 - изготвяне на оценка на съответствието на инвестиционния проект в съответствие с чл. 142 (5) на ЗУТ на обектите от обхвата на обществената поръчка</w:t>
            </w:r>
          </w:p>
        </w:tc>
        <w:tc>
          <w:tcPr>
            <w:tcW w:w="3544" w:type="dxa"/>
            <w:shd w:val="clear" w:color="auto" w:fill="FFFFFF" w:themeFill="background1"/>
          </w:tcPr>
          <w:p w14:paraId="378979B1" w14:textId="1312743B" w:rsidR="00913D9B" w:rsidRPr="00913D9B" w:rsidRDefault="00913D9B" w:rsidP="00913D9B">
            <w:pPr>
              <w:pStyle w:val="ListParagraph1"/>
              <w:jc w:val="left"/>
            </w:pPr>
          </w:p>
        </w:tc>
        <w:tc>
          <w:tcPr>
            <w:tcW w:w="1842" w:type="dxa"/>
            <w:shd w:val="clear" w:color="auto" w:fill="FFFFFF" w:themeFill="background1"/>
          </w:tcPr>
          <w:p w14:paraId="300E5930" w14:textId="77777777" w:rsidR="00913D9B" w:rsidRPr="00913D9B" w:rsidRDefault="00E61BA2" w:rsidP="00913D9B">
            <w:pPr>
              <w:pStyle w:val="ListParagraph1"/>
            </w:pPr>
            <w:r>
              <w:t>110,19 лв.</w:t>
            </w:r>
          </w:p>
        </w:tc>
        <w:tc>
          <w:tcPr>
            <w:tcW w:w="1077" w:type="dxa"/>
            <w:shd w:val="clear" w:color="auto" w:fill="FFFFFF" w:themeFill="background1"/>
          </w:tcPr>
          <w:p w14:paraId="318050C4" w14:textId="77777777" w:rsidR="00913D9B" w:rsidRPr="00913D9B" w:rsidRDefault="00913D9B" w:rsidP="00913D9B">
            <w:pPr>
              <w:pStyle w:val="ListParagraph1"/>
            </w:pPr>
          </w:p>
        </w:tc>
      </w:tr>
      <w:tr w:rsidR="00913D9B" w:rsidRPr="00913D9B" w14:paraId="58012926" w14:textId="77777777" w:rsidTr="00E61BA2">
        <w:tc>
          <w:tcPr>
            <w:tcW w:w="1560" w:type="dxa"/>
            <w:shd w:val="clear" w:color="auto" w:fill="BFBFBF"/>
          </w:tcPr>
          <w:p w14:paraId="07BDF042" w14:textId="77777777" w:rsidR="00913D9B" w:rsidRPr="00913D9B" w:rsidRDefault="00913D9B" w:rsidP="00913D9B">
            <w:pPr>
              <w:pStyle w:val="ListParagraph1"/>
              <w:numPr>
                <w:ilvl w:val="2"/>
                <w:numId w:val="31"/>
              </w:numPr>
            </w:pPr>
          </w:p>
        </w:tc>
        <w:tc>
          <w:tcPr>
            <w:tcW w:w="2295" w:type="dxa"/>
            <w:shd w:val="clear" w:color="auto" w:fill="FFFFFF" w:themeFill="background1"/>
          </w:tcPr>
          <w:p w14:paraId="1CB6BB04" w14:textId="77777777" w:rsidR="00913D9B" w:rsidRPr="00913D9B" w:rsidRDefault="00913D9B" w:rsidP="00913D9B">
            <w:pPr>
              <w:pStyle w:val="ListParagraph1"/>
              <w:jc w:val="left"/>
            </w:pPr>
            <w:r w:rsidRPr="00913D9B">
              <w:t>ДЕЙНОСТ №2 - упражняването на строителен надзор по смисъла на ЗУТ, включително изготвяне на технически паспорт за гарантиране законосъобразното изпълнение на строителните работи и разрешаване ползването</w:t>
            </w:r>
          </w:p>
        </w:tc>
        <w:tc>
          <w:tcPr>
            <w:tcW w:w="3544" w:type="dxa"/>
            <w:tcBorders>
              <w:bottom w:val="single" w:sz="4" w:space="0" w:color="auto"/>
            </w:tcBorders>
            <w:shd w:val="clear" w:color="auto" w:fill="FFFFFF" w:themeFill="background1"/>
          </w:tcPr>
          <w:p w14:paraId="29315448" w14:textId="4601C829" w:rsidR="00913D9B" w:rsidRPr="00913D9B" w:rsidRDefault="00913D9B" w:rsidP="00913D9B">
            <w:pPr>
              <w:pStyle w:val="ListParagraph1"/>
              <w:jc w:val="left"/>
            </w:pPr>
          </w:p>
        </w:tc>
        <w:tc>
          <w:tcPr>
            <w:tcW w:w="1842" w:type="dxa"/>
            <w:tcBorders>
              <w:bottom w:val="single" w:sz="4" w:space="0" w:color="auto"/>
            </w:tcBorders>
            <w:shd w:val="clear" w:color="auto" w:fill="FFFFFF" w:themeFill="background1"/>
          </w:tcPr>
          <w:p w14:paraId="647B211A" w14:textId="77777777" w:rsidR="00913D9B" w:rsidRPr="00913D9B" w:rsidRDefault="00E61BA2" w:rsidP="00913D9B">
            <w:pPr>
              <w:pStyle w:val="ListParagraph1"/>
            </w:pPr>
            <w:r>
              <w:t>792,48 лв.</w:t>
            </w:r>
          </w:p>
        </w:tc>
        <w:tc>
          <w:tcPr>
            <w:tcW w:w="1077" w:type="dxa"/>
            <w:tcBorders>
              <w:bottom w:val="single" w:sz="4" w:space="0" w:color="auto"/>
            </w:tcBorders>
            <w:shd w:val="clear" w:color="auto" w:fill="FFFFFF" w:themeFill="background1"/>
          </w:tcPr>
          <w:p w14:paraId="62B1BF34" w14:textId="77777777" w:rsidR="00913D9B" w:rsidRPr="00913D9B" w:rsidRDefault="00913D9B" w:rsidP="00913D9B">
            <w:pPr>
              <w:pStyle w:val="ListParagraph1"/>
            </w:pPr>
          </w:p>
        </w:tc>
      </w:tr>
      <w:tr w:rsidR="003E212A" w:rsidRPr="00913D9B" w14:paraId="10827E66" w14:textId="77777777" w:rsidTr="00E61BA2">
        <w:tc>
          <w:tcPr>
            <w:tcW w:w="1560" w:type="dxa"/>
            <w:shd w:val="clear" w:color="auto" w:fill="BFBFBF"/>
          </w:tcPr>
          <w:p w14:paraId="3F9468ED" w14:textId="77777777" w:rsidR="003E212A" w:rsidRPr="00913D9B" w:rsidRDefault="003E212A" w:rsidP="00913D9B">
            <w:pPr>
              <w:pStyle w:val="ListParagraph1"/>
              <w:numPr>
                <w:ilvl w:val="1"/>
                <w:numId w:val="31"/>
              </w:numPr>
            </w:pPr>
          </w:p>
        </w:tc>
        <w:tc>
          <w:tcPr>
            <w:tcW w:w="2295" w:type="dxa"/>
            <w:shd w:val="clear" w:color="auto" w:fill="D9D9D9"/>
          </w:tcPr>
          <w:p w14:paraId="3B8A28EF" w14:textId="020EF780" w:rsidR="003E212A" w:rsidRPr="00913D9B" w:rsidRDefault="003E212A" w:rsidP="003E212A">
            <w:pPr>
              <w:rPr>
                <w:sz w:val="22"/>
                <w:szCs w:val="22"/>
              </w:rPr>
            </w:pPr>
            <w:r w:rsidRPr="00913D9B">
              <w:rPr>
                <w:sz w:val="22"/>
                <w:szCs w:val="22"/>
                <w:lang w:val="bg-BG"/>
              </w:rPr>
              <w:t>Обект:</w:t>
            </w:r>
            <w:r w:rsidR="004661CA" w:rsidRPr="004661CA">
              <w:rPr>
                <w:sz w:val="22"/>
                <w:lang w:val="bg-BG"/>
              </w:rPr>
              <w:t xml:space="preserve"> </w:t>
            </w:r>
            <w:r w:rsidR="004661CA" w:rsidRPr="004661CA">
              <w:rPr>
                <w:sz w:val="22"/>
                <w:szCs w:val="22"/>
                <w:lang w:val="bg-BG"/>
              </w:rPr>
              <w:t>СГРАДА №37 „Попови къщи , град Пещера, ул. Христо Смирненски №4”</w:t>
            </w:r>
          </w:p>
        </w:tc>
        <w:tc>
          <w:tcPr>
            <w:tcW w:w="3544" w:type="dxa"/>
            <w:tcBorders>
              <w:tr2bl w:val="single" w:sz="4" w:space="0" w:color="auto"/>
            </w:tcBorders>
            <w:shd w:val="clear" w:color="auto" w:fill="D9D9D9"/>
          </w:tcPr>
          <w:p w14:paraId="3E5134B0" w14:textId="77777777" w:rsidR="003E212A" w:rsidRPr="00913D9B" w:rsidRDefault="003E212A" w:rsidP="003E212A">
            <w:pPr>
              <w:pStyle w:val="ListParagraph1"/>
            </w:pPr>
          </w:p>
        </w:tc>
        <w:tc>
          <w:tcPr>
            <w:tcW w:w="1842" w:type="dxa"/>
            <w:tcBorders>
              <w:tr2bl w:val="single" w:sz="4" w:space="0" w:color="auto"/>
            </w:tcBorders>
            <w:shd w:val="clear" w:color="auto" w:fill="D9D9D9"/>
          </w:tcPr>
          <w:p w14:paraId="4C5F11F0" w14:textId="77777777" w:rsidR="003E212A" w:rsidRPr="00913D9B" w:rsidRDefault="003E212A" w:rsidP="003E212A">
            <w:pPr>
              <w:pStyle w:val="ListParagraph1"/>
            </w:pPr>
          </w:p>
        </w:tc>
        <w:tc>
          <w:tcPr>
            <w:tcW w:w="1077" w:type="dxa"/>
            <w:tcBorders>
              <w:tr2bl w:val="single" w:sz="4" w:space="0" w:color="auto"/>
            </w:tcBorders>
            <w:shd w:val="clear" w:color="auto" w:fill="D9D9D9"/>
          </w:tcPr>
          <w:p w14:paraId="76400165" w14:textId="77777777" w:rsidR="003E212A" w:rsidRPr="00913D9B" w:rsidRDefault="003E212A" w:rsidP="003E212A">
            <w:pPr>
              <w:pStyle w:val="ListParagraph1"/>
            </w:pPr>
          </w:p>
        </w:tc>
      </w:tr>
      <w:tr w:rsidR="00913D9B" w:rsidRPr="00913D9B" w14:paraId="5E1DBF98" w14:textId="77777777" w:rsidTr="00821CF0">
        <w:tc>
          <w:tcPr>
            <w:tcW w:w="1560" w:type="dxa"/>
            <w:shd w:val="clear" w:color="auto" w:fill="BFBFBF"/>
          </w:tcPr>
          <w:p w14:paraId="7937C886" w14:textId="77777777" w:rsidR="00913D9B" w:rsidRPr="00913D9B" w:rsidRDefault="00913D9B" w:rsidP="00913D9B">
            <w:pPr>
              <w:pStyle w:val="ListParagraph1"/>
              <w:numPr>
                <w:ilvl w:val="2"/>
                <w:numId w:val="31"/>
              </w:numPr>
            </w:pPr>
          </w:p>
        </w:tc>
        <w:tc>
          <w:tcPr>
            <w:tcW w:w="2295" w:type="dxa"/>
            <w:shd w:val="clear" w:color="auto" w:fill="FFFFFF" w:themeFill="background1"/>
          </w:tcPr>
          <w:p w14:paraId="6C14A2BB" w14:textId="77777777" w:rsidR="00913D9B" w:rsidRPr="00913D9B" w:rsidRDefault="00913D9B" w:rsidP="00913D9B">
            <w:pPr>
              <w:pStyle w:val="ListParagraph1"/>
              <w:jc w:val="left"/>
            </w:pPr>
            <w:r w:rsidRPr="00913D9B">
              <w:t>ДЕЙНОСТ №1 - изготвяне на оценка на съответствието на инвестиционния проект в съответствие с чл. 142 (5) на ЗУТ на обектите от обхвата на обществената поръчка</w:t>
            </w:r>
          </w:p>
        </w:tc>
        <w:tc>
          <w:tcPr>
            <w:tcW w:w="3544" w:type="dxa"/>
            <w:shd w:val="clear" w:color="auto" w:fill="FFFFFF" w:themeFill="background1"/>
          </w:tcPr>
          <w:p w14:paraId="6EB3C90E" w14:textId="4D68A6BC" w:rsidR="00913D9B" w:rsidRPr="00913D9B" w:rsidRDefault="00913D9B" w:rsidP="00913D9B">
            <w:pPr>
              <w:pStyle w:val="ListParagraph1"/>
              <w:jc w:val="left"/>
            </w:pPr>
          </w:p>
        </w:tc>
        <w:tc>
          <w:tcPr>
            <w:tcW w:w="1842" w:type="dxa"/>
            <w:shd w:val="clear" w:color="auto" w:fill="FFFFFF" w:themeFill="background1"/>
          </w:tcPr>
          <w:p w14:paraId="0235184C" w14:textId="77777777" w:rsidR="00913D9B" w:rsidRPr="00913D9B" w:rsidRDefault="00E61BA2" w:rsidP="00913D9B">
            <w:pPr>
              <w:pStyle w:val="ListParagraph1"/>
            </w:pPr>
            <w:r>
              <w:t>148,98 лв.</w:t>
            </w:r>
          </w:p>
        </w:tc>
        <w:tc>
          <w:tcPr>
            <w:tcW w:w="1077" w:type="dxa"/>
            <w:shd w:val="clear" w:color="auto" w:fill="FFFFFF" w:themeFill="background1"/>
          </w:tcPr>
          <w:p w14:paraId="49F1D8FA" w14:textId="77777777" w:rsidR="00913D9B" w:rsidRPr="00913D9B" w:rsidRDefault="00913D9B" w:rsidP="00913D9B">
            <w:pPr>
              <w:pStyle w:val="ListParagraph1"/>
            </w:pPr>
          </w:p>
        </w:tc>
      </w:tr>
      <w:tr w:rsidR="00913D9B" w:rsidRPr="00913D9B" w14:paraId="21683A36" w14:textId="77777777" w:rsidTr="00E61BA2">
        <w:tc>
          <w:tcPr>
            <w:tcW w:w="1560" w:type="dxa"/>
            <w:shd w:val="clear" w:color="auto" w:fill="BFBFBF"/>
          </w:tcPr>
          <w:p w14:paraId="364C13B8" w14:textId="77777777" w:rsidR="00913D9B" w:rsidRPr="00913D9B" w:rsidRDefault="00913D9B" w:rsidP="00913D9B">
            <w:pPr>
              <w:pStyle w:val="ListParagraph1"/>
              <w:numPr>
                <w:ilvl w:val="2"/>
                <w:numId w:val="31"/>
              </w:numPr>
            </w:pPr>
          </w:p>
        </w:tc>
        <w:tc>
          <w:tcPr>
            <w:tcW w:w="2295" w:type="dxa"/>
            <w:shd w:val="clear" w:color="auto" w:fill="FFFFFF" w:themeFill="background1"/>
          </w:tcPr>
          <w:p w14:paraId="1F9D4A18" w14:textId="77777777" w:rsidR="00913D9B" w:rsidRPr="00913D9B" w:rsidRDefault="00913D9B" w:rsidP="00913D9B">
            <w:pPr>
              <w:pStyle w:val="ListParagraph1"/>
              <w:jc w:val="left"/>
            </w:pPr>
            <w:r w:rsidRPr="00913D9B">
              <w:t>ДЕЙНОСТ №2 - упражняването на строителен надзор по смисъла на ЗУТ, включително изготвяне на технически паспорт за гарантиране законосъобразното изпълнение на строителните работи и разрешаване ползването</w:t>
            </w:r>
          </w:p>
        </w:tc>
        <w:tc>
          <w:tcPr>
            <w:tcW w:w="3544" w:type="dxa"/>
            <w:tcBorders>
              <w:bottom w:val="single" w:sz="4" w:space="0" w:color="auto"/>
            </w:tcBorders>
            <w:shd w:val="clear" w:color="auto" w:fill="FFFFFF" w:themeFill="background1"/>
          </w:tcPr>
          <w:p w14:paraId="703042CC" w14:textId="42D14BF8" w:rsidR="00913D9B" w:rsidRPr="00913D9B" w:rsidRDefault="00913D9B" w:rsidP="00913D9B">
            <w:pPr>
              <w:pStyle w:val="ListParagraph1"/>
              <w:jc w:val="left"/>
            </w:pPr>
          </w:p>
        </w:tc>
        <w:tc>
          <w:tcPr>
            <w:tcW w:w="1842" w:type="dxa"/>
            <w:tcBorders>
              <w:bottom w:val="single" w:sz="4" w:space="0" w:color="auto"/>
            </w:tcBorders>
            <w:shd w:val="clear" w:color="auto" w:fill="FFFFFF" w:themeFill="background1"/>
          </w:tcPr>
          <w:p w14:paraId="067F8246" w14:textId="77777777" w:rsidR="00913D9B" w:rsidRPr="00913D9B" w:rsidRDefault="00E61BA2" w:rsidP="00913D9B">
            <w:pPr>
              <w:pStyle w:val="ListParagraph1"/>
            </w:pPr>
            <w:r>
              <w:t>1 071,47 лв.</w:t>
            </w:r>
          </w:p>
        </w:tc>
        <w:tc>
          <w:tcPr>
            <w:tcW w:w="1077" w:type="dxa"/>
            <w:tcBorders>
              <w:bottom w:val="single" w:sz="4" w:space="0" w:color="auto"/>
            </w:tcBorders>
            <w:shd w:val="clear" w:color="auto" w:fill="FFFFFF" w:themeFill="background1"/>
          </w:tcPr>
          <w:p w14:paraId="64B57C23" w14:textId="77777777" w:rsidR="00913D9B" w:rsidRPr="00913D9B" w:rsidRDefault="00913D9B" w:rsidP="00913D9B">
            <w:pPr>
              <w:pStyle w:val="ListParagraph1"/>
            </w:pPr>
          </w:p>
        </w:tc>
      </w:tr>
      <w:tr w:rsidR="003E212A" w:rsidRPr="00913D9B" w14:paraId="132B50A5" w14:textId="77777777" w:rsidTr="00E61BA2">
        <w:tc>
          <w:tcPr>
            <w:tcW w:w="1560" w:type="dxa"/>
            <w:shd w:val="clear" w:color="auto" w:fill="BFBFBF"/>
          </w:tcPr>
          <w:p w14:paraId="368DE7E2" w14:textId="77777777" w:rsidR="003E212A" w:rsidRPr="00913D9B" w:rsidRDefault="003E212A" w:rsidP="00913D9B">
            <w:pPr>
              <w:pStyle w:val="ListParagraph1"/>
              <w:numPr>
                <w:ilvl w:val="1"/>
                <w:numId w:val="31"/>
              </w:numPr>
            </w:pPr>
          </w:p>
        </w:tc>
        <w:tc>
          <w:tcPr>
            <w:tcW w:w="2295" w:type="dxa"/>
            <w:shd w:val="clear" w:color="auto" w:fill="D9D9D9"/>
          </w:tcPr>
          <w:p w14:paraId="7D05A0C4" w14:textId="6A7E5791" w:rsidR="003E212A" w:rsidRPr="00913D9B" w:rsidRDefault="003E212A" w:rsidP="003E212A">
            <w:pPr>
              <w:rPr>
                <w:sz w:val="22"/>
                <w:szCs w:val="22"/>
              </w:rPr>
            </w:pPr>
            <w:r w:rsidRPr="00913D9B">
              <w:rPr>
                <w:sz w:val="22"/>
                <w:szCs w:val="22"/>
                <w:lang w:val="bg-BG"/>
              </w:rPr>
              <w:t>Обект:</w:t>
            </w:r>
            <w:r w:rsidR="004661CA" w:rsidRPr="004661CA">
              <w:rPr>
                <w:sz w:val="22"/>
                <w:lang w:val="bg-BG"/>
              </w:rPr>
              <w:t xml:space="preserve"> </w:t>
            </w:r>
            <w:r w:rsidR="004661CA" w:rsidRPr="004661CA">
              <w:rPr>
                <w:sz w:val="22"/>
                <w:szCs w:val="22"/>
                <w:lang w:val="bg-BG"/>
              </w:rPr>
              <w:t>СГРАДА №39 „Филипови , град Пещера, ул. Васил Левски № 24”</w:t>
            </w:r>
          </w:p>
        </w:tc>
        <w:tc>
          <w:tcPr>
            <w:tcW w:w="3544" w:type="dxa"/>
            <w:tcBorders>
              <w:tr2bl w:val="single" w:sz="4" w:space="0" w:color="auto"/>
            </w:tcBorders>
            <w:shd w:val="clear" w:color="auto" w:fill="D9D9D9"/>
          </w:tcPr>
          <w:p w14:paraId="5BF56CF9" w14:textId="77777777" w:rsidR="003E212A" w:rsidRPr="00913D9B" w:rsidRDefault="003E212A" w:rsidP="003E212A">
            <w:pPr>
              <w:pStyle w:val="ListParagraph1"/>
            </w:pPr>
          </w:p>
        </w:tc>
        <w:tc>
          <w:tcPr>
            <w:tcW w:w="1842" w:type="dxa"/>
            <w:tcBorders>
              <w:tr2bl w:val="single" w:sz="4" w:space="0" w:color="auto"/>
            </w:tcBorders>
            <w:shd w:val="clear" w:color="auto" w:fill="D9D9D9"/>
          </w:tcPr>
          <w:p w14:paraId="71626A57" w14:textId="77777777" w:rsidR="003E212A" w:rsidRPr="00913D9B" w:rsidRDefault="003E212A" w:rsidP="003E212A">
            <w:pPr>
              <w:pStyle w:val="ListParagraph1"/>
            </w:pPr>
          </w:p>
        </w:tc>
        <w:tc>
          <w:tcPr>
            <w:tcW w:w="1077" w:type="dxa"/>
            <w:tcBorders>
              <w:tr2bl w:val="single" w:sz="4" w:space="0" w:color="auto"/>
            </w:tcBorders>
            <w:shd w:val="clear" w:color="auto" w:fill="D9D9D9"/>
          </w:tcPr>
          <w:p w14:paraId="67967C4C" w14:textId="77777777" w:rsidR="003E212A" w:rsidRPr="00913D9B" w:rsidRDefault="003E212A" w:rsidP="003E212A">
            <w:pPr>
              <w:pStyle w:val="ListParagraph1"/>
            </w:pPr>
          </w:p>
        </w:tc>
      </w:tr>
      <w:tr w:rsidR="00913D9B" w:rsidRPr="00913D9B" w14:paraId="2E8E0382" w14:textId="77777777" w:rsidTr="00821CF0">
        <w:tc>
          <w:tcPr>
            <w:tcW w:w="1560" w:type="dxa"/>
            <w:shd w:val="clear" w:color="auto" w:fill="BFBFBF"/>
          </w:tcPr>
          <w:p w14:paraId="7FC18608" w14:textId="77777777" w:rsidR="00913D9B" w:rsidRPr="00913D9B" w:rsidRDefault="00913D9B" w:rsidP="00913D9B">
            <w:pPr>
              <w:pStyle w:val="ListParagraph1"/>
              <w:numPr>
                <w:ilvl w:val="2"/>
                <w:numId w:val="31"/>
              </w:numPr>
            </w:pPr>
          </w:p>
        </w:tc>
        <w:tc>
          <w:tcPr>
            <w:tcW w:w="2295" w:type="dxa"/>
            <w:shd w:val="clear" w:color="auto" w:fill="FFFFFF" w:themeFill="background1"/>
          </w:tcPr>
          <w:p w14:paraId="3E3FD4AC" w14:textId="77777777" w:rsidR="00913D9B" w:rsidRPr="00913D9B" w:rsidRDefault="00913D9B" w:rsidP="00913D9B">
            <w:pPr>
              <w:pStyle w:val="ListParagraph1"/>
              <w:jc w:val="left"/>
            </w:pPr>
            <w:r w:rsidRPr="00913D9B">
              <w:t>ДЕЙНОСТ №1 - изготвяне на оценка на съответствието на инвестиционния проект в съответствие с чл. 142 (5) на ЗУТ на обектите от обхвата на обществената поръчка</w:t>
            </w:r>
          </w:p>
        </w:tc>
        <w:tc>
          <w:tcPr>
            <w:tcW w:w="3544" w:type="dxa"/>
            <w:shd w:val="clear" w:color="auto" w:fill="FFFFFF" w:themeFill="background1"/>
          </w:tcPr>
          <w:p w14:paraId="31CE9663" w14:textId="725C427B" w:rsidR="00913D9B" w:rsidRPr="00913D9B" w:rsidRDefault="00913D9B" w:rsidP="00913D9B">
            <w:pPr>
              <w:pStyle w:val="ListParagraph1"/>
              <w:jc w:val="left"/>
            </w:pPr>
          </w:p>
        </w:tc>
        <w:tc>
          <w:tcPr>
            <w:tcW w:w="1842" w:type="dxa"/>
            <w:shd w:val="clear" w:color="auto" w:fill="FFFFFF" w:themeFill="background1"/>
          </w:tcPr>
          <w:p w14:paraId="5D6C2DE1" w14:textId="77777777" w:rsidR="00913D9B" w:rsidRPr="00913D9B" w:rsidRDefault="00E61BA2" w:rsidP="00913D9B">
            <w:pPr>
              <w:pStyle w:val="ListParagraph1"/>
            </w:pPr>
            <w:r>
              <w:t>123,65 лв.</w:t>
            </w:r>
          </w:p>
        </w:tc>
        <w:tc>
          <w:tcPr>
            <w:tcW w:w="1077" w:type="dxa"/>
            <w:shd w:val="clear" w:color="auto" w:fill="FFFFFF" w:themeFill="background1"/>
          </w:tcPr>
          <w:p w14:paraId="1A28E962" w14:textId="77777777" w:rsidR="00913D9B" w:rsidRPr="00913D9B" w:rsidRDefault="00913D9B" w:rsidP="00913D9B">
            <w:pPr>
              <w:pStyle w:val="ListParagraph1"/>
            </w:pPr>
          </w:p>
        </w:tc>
      </w:tr>
      <w:tr w:rsidR="00913D9B" w:rsidRPr="00913D9B" w14:paraId="6CB448C6" w14:textId="77777777" w:rsidTr="00E61BA2">
        <w:tc>
          <w:tcPr>
            <w:tcW w:w="1560" w:type="dxa"/>
            <w:shd w:val="clear" w:color="auto" w:fill="BFBFBF"/>
          </w:tcPr>
          <w:p w14:paraId="192960D4" w14:textId="77777777" w:rsidR="00913D9B" w:rsidRPr="00913D9B" w:rsidRDefault="00913D9B" w:rsidP="00913D9B">
            <w:pPr>
              <w:pStyle w:val="ListParagraph1"/>
              <w:numPr>
                <w:ilvl w:val="2"/>
                <w:numId w:val="31"/>
              </w:numPr>
            </w:pPr>
          </w:p>
        </w:tc>
        <w:tc>
          <w:tcPr>
            <w:tcW w:w="2295" w:type="dxa"/>
            <w:shd w:val="clear" w:color="auto" w:fill="FFFFFF" w:themeFill="background1"/>
          </w:tcPr>
          <w:p w14:paraId="63746D3F" w14:textId="77777777" w:rsidR="00913D9B" w:rsidRPr="00913D9B" w:rsidRDefault="00913D9B" w:rsidP="00913D9B">
            <w:pPr>
              <w:pStyle w:val="ListParagraph1"/>
              <w:jc w:val="left"/>
            </w:pPr>
            <w:r w:rsidRPr="00913D9B">
              <w:t>ДЕЙНОСТ №2 - упражняването на строителен надзор по смисъла на ЗУТ, включително изготвяне на технически паспорт за гарантиране законосъобразното изпълнение на строителните работи и разрешаване ползването</w:t>
            </w:r>
          </w:p>
        </w:tc>
        <w:tc>
          <w:tcPr>
            <w:tcW w:w="3544" w:type="dxa"/>
            <w:tcBorders>
              <w:bottom w:val="single" w:sz="4" w:space="0" w:color="auto"/>
            </w:tcBorders>
            <w:shd w:val="clear" w:color="auto" w:fill="FFFFFF" w:themeFill="background1"/>
          </w:tcPr>
          <w:p w14:paraId="048FE7A0" w14:textId="586F5D45" w:rsidR="00913D9B" w:rsidRPr="00913D9B" w:rsidRDefault="00913D9B" w:rsidP="00913D9B">
            <w:pPr>
              <w:pStyle w:val="ListParagraph1"/>
              <w:jc w:val="left"/>
            </w:pPr>
          </w:p>
        </w:tc>
        <w:tc>
          <w:tcPr>
            <w:tcW w:w="1842" w:type="dxa"/>
            <w:tcBorders>
              <w:bottom w:val="single" w:sz="4" w:space="0" w:color="auto"/>
            </w:tcBorders>
            <w:shd w:val="clear" w:color="auto" w:fill="FFFFFF" w:themeFill="background1"/>
          </w:tcPr>
          <w:p w14:paraId="1FB5A185" w14:textId="77777777" w:rsidR="00913D9B" w:rsidRPr="00913D9B" w:rsidRDefault="00E61BA2" w:rsidP="00913D9B">
            <w:pPr>
              <w:pStyle w:val="ListParagraph1"/>
            </w:pPr>
            <w:r>
              <w:t>889,30 лв.</w:t>
            </w:r>
          </w:p>
        </w:tc>
        <w:tc>
          <w:tcPr>
            <w:tcW w:w="1077" w:type="dxa"/>
            <w:tcBorders>
              <w:bottom w:val="single" w:sz="4" w:space="0" w:color="auto"/>
            </w:tcBorders>
            <w:shd w:val="clear" w:color="auto" w:fill="FFFFFF" w:themeFill="background1"/>
          </w:tcPr>
          <w:p w14:paraId="16022E3B" w14:textId="77777777" w:rsidR="00913D9B" w:rsidRPr="00913D9B" w:rsidRDefault="00913D9B" w:rsidP="00913D9B">
            <w:pPr>
              <w:pStyle w:val="ListParagraph1"/>
            </w:pPr>
          </w:p>
        </w:tc>
      </w:tr>
      <w:tr w:rsidR="003E212A" w:rsidRPr="00913D9B" w14:paraId="01E82A86" w14:textId="77777777" w:rsidTr="00E61BA2">
        <w:tc>
          <w:tcPr>
            <w:tcW w:w="1560" w:type="dxa"/>
            <w:shd w:val="clear" w:color="auto" w:fill="BFBFBF"/>
          </w:tcPr>
          <w:p w14:paraId="5B58CEBC" w14:textId="77777777" w:rsidR="003E212A" w:rsidRPr="00913D9B" w:rsidRDefault="003E212A" w:rsidP="00913D9B">
            <w:pPr>
              <w:pStyle w:val="ListParagraph1"/>
              <w:numPr>
                <w:ilvl w:val="1"/>
                <w:numId w:val="31"/>
              </w:numPr>
            </w:pPr>
          </w:p>
        </w:tc>
        <w:tc>
          <w:tcPr>
            <w:tcW w:w="2295" w:type="dxa"/>
            <w:shd w:val="clear" w:color="auto" w:fill="D9D9D9"/>
          </w:tcPr>
          <w:p w14:paraId="78FFF768" w14:textId="30621092" w:rsidR="003E212A" w:rsidRPr="00913D9B" w:rsidRDefault="00821CF0" w:rsidP="003E212A">
            <w:pPr>
              <w:rPr>
                <w:sz w:val="22"/>
                <w:szCs w:val="22"/>
              </w:rPr>
            </w:pPr>
            <w:r w:rsidRPr="00913D9B">
              <w:rPr>
                <w:sz w:val="22"/>
                <w:szCs w:val="22"/>
                <w:lang w:val="bg-BG"/>
              </w:rPr>
              <w:t>Обект:</w:t>
            </w:r>
            <w:r w:rsidR="004661CA" w:rsidRPr="004661CA">
              <w:rPr>
                <w:sz w:val="22"/>
                <w:lang w:val="bg-BG"/>
              </w:rPr>
              <w:t xml:space="preserve"> </w:t>
            </w:r>
            <w:r w:rsidR="004661CA" w:rsidRPr="004661CA">
              <w:rPr>
                <w:sz w:val="22"/>
                <w:szCs w:val="22"/>
                <w:lang w:val="bg-BG"/>
              </w:rPr>
              <w:t>СГРАДА №41 „Комбоянови къщи , град Пещера, ул. Михаил Такев № 4”</w:t>
            </w:r>
          </w:p>
        </w:tc>
        <w:tc>
          <w:tcPr>
            <w:tcW w:w="3544" w:type="dxa"/>
            <w:tcBorders>
              <w:tr2bl w:val="single" w:sz="4" w:space="0" w:color="auto"/>
            </w:tcBorders>
            <w:shd w:val="clear" w:color="auto" w:fill="D9D9D9"/>
          </w:tcPr>
          <w:p w14:paraId="0EC34D51" w14:textId="77777777" w:rsidR="003E212A" w:rsidRPr="00913D9B" w:rsidRDefault="003E212A" w:rsidP="003E212A">
            <w:pPr>
              <w:pStyle w:val="ListParagraph1"/>
            </w:pPr>
          </w:p>
        </w:tc>
        <w:tc>
          <w:tcPr>
            <w:tcW w:w="1842" w:type="dxa"/>
            <w:tcBorders>
              <w:tr2bl w:val="single" w:sz="4" w:space="0" w:color="auto"/>
            </w:tcBorders>
            <w:shd w:val="clear" w:color="auto" w:fill="D9D9D9"/>
          </w:tcPr>
          <w:p w14:paraId="7579CBB4" w14:textId="77777777" w:rsidR="003E212A" w:rsidRPr="00913D9B" w:rsidRDefault="003E212A" w:rsidP="003E212A">
            <w:pPr>
              <w:pStyle w:val="ListParagraph1"/>
            </w:pPr>
          </w:p>
        </w:tc>
        <w:tc>
          <w:tcPr>
            <w:tcW w:w="1077" w:type="dxa"/>
            <w:tcBorders>
              <w:tr2bl w:val="single" w:sz="4" w:space="0" w:color="auto"/>
            </w:tcBorders>
            <w:shd w:val="clear" w:color="auto" w:fill="D9D9D9"/>
          </w:tcPr>
          <w:p w14:paraId="5C88A9D5" w14:textId="77777777" w:rsidR="003E212A" w:rsidRPr="00913D9B" w:rsidRDefault="003E212A" w:rsidP="003E212A">
            <w:pPr>
              <w:pStyle w:val="ListParagraph1"/>
            </w:pPr>
          </w:p>
        </w:tc>
      </w:tr>
      <w:tr w:rsidR="00913D9B" w:rsidRPr="00913D9B" w14:paraId="6DBBD694" w14:textId="77777777" w:rsidTr="00821CF0">
        <w:tc>
          <w:tcPr>
            <w:tcW w:w="1560" w:type="dxa"/>
            <w:shd w:val="clear" w:color="auto" w:fill="BFBFBF"/>
          </w:tcPr>
          <w:p w14:paraId="42B3F780" w14:textId="77777777" w:rsidR="00913D9B" w:rsidRPr="00913D9B" w:rsidRDefault="00913D9B" w:rsidP="00913D9B">
            <w:pPr>
              <w:pStyle w:val="ListParagraph1"/>
              <w:numPr>
                <w:ilvl w:val="2"/>
                <w:numId w:val="31"/>
              </w:numPr>
            </w:pPr>
          </w:p>
        </w:tc>
        <w:tc>
          <w:tcPr>
            <w:tcW w:w="2295" w:type="dxa"/>
            <w:shd w:val="clear" w:color="auto" w:fill="FFFFFF" w:themeFill="background1"/>
          </w:tcPr>
          <w:p w14:paraId="0D2AB269" w14:textId="77777777" w:rsidR="00913D9B" w:rsidRPr="00913D9B" w:rsidRDefault="00913D9B" w:rsidP="00913D9B">
            <w:pPr>
              <w:pStyle w:val="ListParagraph1"/>
              <w:jc w:val="left"/>
            </w:pPr>
            <w:r w:rsidRPr="00913D9B">
              <w:t>ДЕЙНОСТ №1 - изготвяне на оценка на съответствието на инвестиционния проект в съответствие с чл. 142 (5) на ЗУТ на обектите от обхвата на обществената поръчка</w:t>
            </w:r>
          </w:p>
        </w:tc>
        <w:tc>
          <w:tcPr>
            <w:tcW w:w="3544" w:type="dxa"/>
            <w:shd w:val="clear" w:color="auto" w:fill="FFFFFF" w:themeFill="background1"/>
          </w:tcPr>
          <w:p w14:paraId="3A0B2682" w14:textId="435A122F" w:rsidR="00913D9B" w:rsidRPr="00913D9B" w:rsidRDefault="00913D9B" w:rsidP="00913D9B">
            <w:pPr>
              <w:pStyle w:val="ListParagraph1"/>
              <w:jc w:val="left"/>
            </w:pPr>
          </w:p>
        </w:tc>
        <w:tc>
          <w:tcPr>
            <w:tcW w:w="1842" w:type="dxa"/>
            <w:shd w:val="clear" w:color="auto" w:fill="FFFFFF" w:themeFill="background1"/>
          </w:tcPr>
          <w:p w14:paraId="58D12430" w14:textId="77777777" w:rsidR="00913D9B" w:rsidRPr="00913D9B" w:rsidRDefault="00E61BA2" w:rsidP="00913D9B">
            <w:pPr>
              <w:pStyle w:val="ListParagraph1"/>
            </w:pPr>
            <w:r>
              <w:t>108,17 лв.</w:t>
            </w:r>
          </w:p>
        </w:tc>
        <w:tc>
          <w:tcPr>
            <w:tcW w:w="1077" w:type="dxa"/>
            <w:shd w:val="clear" w:color="auto" w:fill="FFFFFF" w:themeFill="background1"/>
          </w:tcPr>
          <w:p w14:paraId="6A6632E8" w14:textId="77777777" w:rsidR="00913D9B" w:rsidRPr="00913D9B" w:rsidRDefault="00913D9B" w:rsidP="00913D9B">
            <w:pPr>
              <w:pStyle w:val="ListParagraph1"/>
            </w:pPr>
          </w:p>
        </w:tc>
      </w:tr>
      <w:tr w:rsidR="00913D9B" w:rsidRPr="00913D9B" w14:paraId="73237873" w14:textId="77777777" w:rsidTr="00E61BA2">
        <w:tc>
          <w:tcPr>
            <w:tcW w:w="1560" w:type="dxa"/>
            <w:shd w:val="clear" w:color="auto" w:fill="BFBFBF"/>
          </w:tcPr>
          <w:p w14:paraId="5A23E5F9" w14:textId="77777777" w:rsidR="00913D9B" w:rsidRPr="00913D9B" w:rsidRDefault="00913D9B" w:rsidP="00913D9B">
            <w:pPr>
              <w:pStyle w:val="ListParagraph1"/>
              <w:numPr>
                <w:ilvl w:val="2"/>
                <w:numId w:val="31"/>
              </w:numPr>
            </w:pPr>
          </w:p>
        </w:tc>
        <w:tc>
          <w:tcPr>
            <w:tcW w:w="2295" w:type="dxa"/>
            <w:shd w:val="clear" w:color="auto" w:fill="FFFFFF" w:themeFill="background1"/>
          </w:tcPr>
          <w:p w14:paraId="2E3A6530" w14:textId="77777777" w:rsidR="00913D9B" w:rsidRPr="00913D9B" w:rsidRDefault="00913D9B" w:rsidP="00913D9B">
            <w:pPr>
              <w:pStyle w:val="ListParagraph1"/>
              <w:jc w:val="left"/>
            </w:pPr>
            <w:r w:rsidRPr="00913D9B">
              <w:t>ДЕЙНОСТ №2 - упражняването на строителен надзор по смисъла на ЗУТ, включително изготвяне на технически паспорт за гарантиране законосъобразното изпълнение на строителните работи и разрешаване ползването</w:t>
            </w:r>
          </w:p>
        </w:tc>
        <w:tc>
          <w:tcPr>
            <w:tcW w:w="3544" w:type="dxa"/>
            <w:tcBorders>
              <w:bottom w:val="single" w:sz="4" w:space="0" w:color="auto"/>
            </w:tcBorders>
            <w:shd w:val="clear" w:color="auto" w:fill="FFFFFF" w:themeFill="background1"/>
          </w:tcPr>
          <w:p w14:paraId="1148B337" w14:textId="7178610C" w:rsidR="00913D9B" w:rsidRPr="00913D9B" w:rsidRDefault="00913D9B" w:rsidP="00913D9B">
            <w:pPr>
              <w:pStyle w:val="ListParagraph1"/>
              <w:jc w:val="left"/>
            </w:pPr>
          </w:p>
        </w:tc>
        <w:tc>
          <w:tcPr>
            <w:tcW w:w="1842" w:type="dxa"/>
            <w:tcBorders>
              <w:bottom w:val="single" w:sz="4" w:space="0" w:color="auto"/>
            </w:tcBorders>
            <w:shd w:val="clear" w:color="auto" w:fill="FFFFFF" w:themeFill="background1"/>
          </w:tcPr>
          <w:p w14:paraId="2D0FF11D" w14:textId="77777777" w:rsidR="00913D9B" w:rsidRPr="00913D9B" w:rsidRDefault="00E61BA2" w:rsidP="00913D9B">
            <w:pPr>
              <w:pStyle w:val="ListParagraph1"/>
            </w:pPr>
            <w:r>
              <w:t>777,94 лв.</w:t>
            </w:r>
          </w:p>
        </w:tc>
        <w:tc>
          <w:tcPr>
            <w:tcW w:w="1077" w:type="dxa"/>
            <w:tcBorders>
              <w:bottom w:val="single" w:sz="4" w:space="0" w:color="auto"/>
            </w:tcBorders>
            <w:shd w:val="clear" w:color="auto" w:fill="FFFFFF" w:themeFill="background1"/>
          </w:tcPr>
          <w:p w14:paraId="57A1BED9" w14:textId="77777777" w:rsidR="00913D9B" w:rsidRPr="00913D9B" w:rsidRDefault="00913D9B" w:rsidP="00913D9B">
            <w:pPr>
              <w:pStyle w:val="ListParagraph1"/>
            </w:pPr>
          </w:p>
        </w:tc>
      </w:tr>
      <w:tr w:rsidR="003E212A" w:rsidRPr="00913D9B" w14:paraId="04177490" w14:textId="77777777" w:rsidTr="00E61BA2">
        <w:tc>
          <w:tcPr>
            <w:tcW w:w="1560" w:type="dxa"/>
            <w:shd w:val="clear" w:color="auto" w:fill="BFBFBF"/>
          </w:tcPr>
          <w:p w14:paraId="32D0CA04" w14:textId="77777777" w:rsidR="003E212A" w:rsidRPr="00913D9B" w:rsidRDefault="003E212A" w:rsidP="00913D9B">
            <w:pPr>
              <w:pStyle w:val="ListParagraph1"/>
              <w:numPr>
                <w:ilvl w:val="1"/>
                <w:numId w:val="31"/>
              </w:numPr>
            </w:pPr>
          </w:p>
        </w:tc>
        <w:tc>
          <w:tcPr>
            <w:tcW w:w="2295" w:type="dxa"/>
            <w:shd w:val="clear" w:color="auto" w:fill="D9D9D9"/>
          </w:tcPr>
          <w:p w14:paraId="0EE2C735" w14:textId="7EB5A3AF" w:rsidR="003E212A" w:rsidRPr="00913D9B" w:rsidRDefault="00821CF0" w:rsidP="003E212A">
            <w:pPr>
              <w:rPr>
                <w:sz w:val="22"/>
                <w:szCs w:val="22"/>
              </w:rPr>
            </w:pPr>
            <w:r w:rsidRPr="00913D9B">
              <w:rPr>
                <w:sz w:val="22"/>
                <w:szCs w:val="22"/>
                <w:lang w:val="bg-BG"/>
              </w:rPr>
              <w:t>Обект:</w:t>
            </w:r>
            <w:r w:rsidR="00BA4D64" w:rsidRPr="00BA4D64">
              <w:rPr>
                <w:sz w:val="22"/>
                <w:lang w:val="bg-BG"/>
              </w:rPr>
              <w:t xml:space="preserve"> </w:t>
            </w:r>
            <w:r w:rsidR="00BA4D64" w:rsidRPr="00BA4D64">
              <w:rPr>
                <w:sz w:val="22"/>
                <w:szCs w:val="22"/>
                <w:lang w:val="bg-BG"/>
              </w:rPr>
              <w:t>СГРАДА №45 град Пещера, ул. Веселин Стайков № 31</w:t>
            </w:r>
          </w:p>
        </w:tc>
        <w:tc>
          <w:tcPr>
            <w:tcW w:w="3544" w:type="dxa"/>
            <w:tcBorders>
              <w:tr2bl w:val="single" w:sz="4" w:space="0" w:color="auto"/>
            </w:tcBorders>
            <w:shd w:val="clear" w:color="auto" w:fill="D9D9D9"/>
          </w:tcPr>
          <w:p w14:paraId="2D01083C" w14:textId="77777777" w:rsidR="003E212A" w:rsidRPr="00913D9B" w:rsidRDefault="003E212A" w:rsidP="003E212A">
            <w:pPr>
              <w:pStyle w:val="ListParagraph1"/>
            </w:pPr>
          </w:p>
        </w:tc>
        <w:tc>
          <w:tcPr>
            <w:tcW w:w="1842" w:type="dxa"/>
            <w:tcBorders>
              <w:tr2bl w:val="single" w:sz="4" w:space="0" w:color="auto"/>
            </w:tcBorders>
            <w:shd w:val="clear" w:color="auto" w:fill="D9D9D9"/>
          </w:tcPr>
          <w:p w14:paraId="1BA5A052" w14:textId="77777777" w:rsidR="003E212A" w:rsidRPr="00913D9B" w:rsidRDefault="003E212A" w:rsidP="003E212A">
            <w:pPr>
              <w:pStyle w:val="ListParagraph1"/>
            </w:pPr>
          </w:p>
        </w:tc>
        <w:tc>
          <w:tcPr>
            <w:tcW w:w="1077" w:type="dxa"/>
            <w:tcBorders>
              <w:tr2bl w:val="single" w:sz="4" w:space="0" w:color="auto"/>
            </w:tcBorders>
            <w:shd w:val="clear" w:color="auto" w:fill="D9D9D9"/>
          </w:tcPr>
          <w:p w14:paraId="3C0417F2" w14:textId="77777777" w:rsidR="003E212A" w:rsidRPr="00913D9B" w:rsidRDefault="003E212A" w:rsidP="003E212A">
            <w:pPr>
              <w:pStyle w:val="ListParagraph1"/>
            </w:pPr>
          </w:p>
        </w:tc>
      </w:tr>
      <w:tr w:rsidR="00913D9B" w:rsidRPr="00913D9B" w14:paraId="3FF59A72" w14:textId="77777777" w:rsidTr="00821CF0">
        <w:trPr>
          <w:trHeight w:val="524"/>
        </w:trPr>
        <w:tc>
          <w:tcPr>
            <w:tcW w:w="1560" w:type="dxa"/>
            <w:shd w:val="clear" w:color="auto" w:fill="BFBFBF"/>
          </w:tcPr>
          <w:p w14:paraId="12DF5D08" w14:textId="77777777" w:rsidR="00913D9B" w:rsidRPr="00913D9B" w:rsidRDefault="00913D9B" w:rsidP="00913D9B">
            <w:pPr>
              <w:pStyle w:val="ListParagraph1"/>
              <w:numPr>
                <w:ilvl w:val="2"/>
                <w:numId w:val="31"/>
              </w:numPr>
            </w:pPr>
          </w:p>
        </w:tc>
        <w:tc>
          <w:tcPr>
            <w:tcW w:w="2295" w:type="dxa"/>
            <w:shd w:val="clear" w:color="auto" w:fill="FFFFFF" w:themeFill="background1"/>
          </w:tcPr>
          <w:p w14:paraId="1E00AF89" w14:textId="77777777" w:rsidR="00913D9B" w:rsidRPr="00913D9B" w:rsidRDefault="00913D9B" w:rsidP="00913D9B">
            <w:pPr>
              <w:pStyle w:val="ListParagraph1"/>
              <w:jc w:val="left"/>
            </w:pPr>
            <w:r w:rsidRPr="00913D9B">
              <w:t>ДЕЙНОСТ №1 - изготвяне на оценка на съответствието на инвестиционния проект в съответствие с чл. 142 (5) на ЗУТ на обектите от обхвата на обществената поръчка</w:t>
            </w:r>
          </w:p>
        </w:tc>
        <w:tc>
          <w:tcPr>
            <w:tcW w:w="3544" w:type="dxa"/>
            <w:shd w:val="clear" w:color="auto" w:fill="FFFFFF" w:themeFill="background1"/>
          </w:tcPr>
          <w:p w14:paraId="1B5AD404" w14:textId="3230109B" w:rsidR="00913D9B" w:rsidRPr="00913D9B" w:rsidRDefault="00913D9B" w:rsidP="00913D9B">
            <w:pPr>
              <w:pStyle w:val="ListParagraph1"/>
              <w:jc w:val="left"/>
            </w:pPr>
          </w:p>
        </w:tc>
        <w:tc>
          <w:tcPr>
            <w:tcW w:w="1842" w:type="dxa"/>
            <w:shd w:val="clear" w:color="auto" w:fill="FFFFFF" w:themeFill="background1"/>
          </w:tcPr>
          <w:p w14:paraId="06846E9B" w14:textId="77777777" w:rsidR="00913D9B" w:rsidRPr="00913D9B" w:rsidRDefault="00E61BA2" w:rsidP="00913D9B">
            <w:pPr>
              <w:pStyle w:val="ListParagraph1"/>
            </w:pPr>
            <w:r>
              <w:t>135,12 лв.</w:t>
            </w:r>
          </w:p>
        </w:tc>
        <w:tc>
          <w:tcPr>
            <w:tcW w:w="1077" w:type="dxa"/>
            <w:shd w:val="clear" w:color="auto" w:fill="FFFFFF" w:themeFill="background1"/>
          </w:tcPr>
          <w:p w14:paraId="2193D8EC" w14:textId="77777777" w:rsidR="00913D9B" w:rsidRPr="00913D9B" w:rsidRDefault="00913D9B" w:rsidP="00913D9B">
            <w:pPr>
              <w:pStyle w:val="ListParagraph1"/>
            </w:pPr>
          </w:p>
        </w:tc>
      </w:tr>
      <w:tr w:rsidR="00913D9B" w:rsidRPr="00913D9B" w14:paraId="4FFED1EA" w14:textId="77777777" w:rsidTr="00E61BA2">
        <w:tc>
          <w:tcPr>
            <w:tcW w:w="1560" w:type="dxa"/>
            <w:shd w:val="clear" w:color="auto" w:fill="BFBFBF"/>
          </w:tcPr>
          <w:p w14:paraId="4C32D08B" w14:textId="77777777" w:rsidR="00913D9B" w:rsidRPr="00913D9B" w:rsidRDefault="00913D9B" w:rsidP="00913D9B">
            <w:pPr>
              <w:pStyle w:val="ListParagraph1"/>
              <w:numPr>
                <w:ilvl w:val="2"/>
                <w:numId w:val="31"/>
              </w:numPr>
            </w:pPr>
          </w:p>
        </w:tc>
        <w:tc>
          <w:tcPr>
            <w:tcW w:w="2295" w:type="dxa"/>
            <w:shd w:val="clear" w:color="auto" w:fill="FFFFFF" w:themeFill="background1"/>
          </w:tcPr>
          <w:p w14:paraId="54774920" w14:textId="77777777" w:rsidR="00913D9B" w:rsidRPr="00913D9B" w:rsidRDefault="00913D9B" w:rsidP="00913D9B">
            <w:pPr>
              <w:pStyle w:val="ListParagraph1"/>
              <w:jc w:val="left"/>
            </w:pPr>
            <w:r w:rsidRPr="00913D9B">
              <w:t>ДЕЙНОСТ №2 - упражняването на строителен надзор по смисъла на ЗУТ, включително изготвяне на технически паспорт за гарантиране законосъобразното изпълнение на строителните работи и разрешаване ползването</w:t>
            </w:r>
          </w:p>
        </w:tc>
        <w:tc>
          <w:tcPr>
            <w:tcW w:w="3544" w:type="dxa"/>
            <w:tcBorders>
              <w:bottom w:val="single" w:sz="4" w:space="0" w:color="auto"/>
            </w:tcBorders>
            <w:shd w:val="clear" w:color="auto" w:fill="FFFFFF" w:themeFill="background1"/>
          </w:tcPr>
          <w:p w14:paraId="7F3D284A" w14:textId="78F9DEE6" w:rsidR="00913D9B" w:rsidRPr="00913D9B" w:rsidRDefault="00913D9B" w:rsidP="00913D9B">
            <w:pPr>
              <w:pStyle w:val="ListParagraph1"/>
              <w:jc w:val="left"/>
            </w:pPr>
          </w:p>
        </w:tc>
        <w:tc>
          <w:tcPr>
            <w:tcW w:w="1842" w:type="dxa"/>
            <w:tcBorders>
              <w:bottom w:val="single" w:sz="4" w:space="0" w:color="auto"/>
            </w:tcBorders>
            <w:shd w:val="clear" w:color="auto" w:fill="FFFFFF" w:themeFill="background1"/>
          </w:tcPr>
          <w:p w14:paraId="683F8CA7" w14:textId="77777777" w:rsidR="00913D9B" w:rsidRPr="00913D9B" w:rsidRDefault="00E61BA2" w:rsidP="00913D9B">
            <w:pPr>
              <w:pStyle w:val="ListParagraph1"/>
            </w:pPr>
            <w:r>
              <w:t>971,76 лв.</w:t>
            </w:r>
          </w:p>
        </w:tc>
        <w:tc>
          <w:tcPr>
            <w:tcW w:w="1077" w:type="dxa"/>
            <w:tcBorders>
              <w:bottom w:val="single" w:sz="4" w:space="0" w:color="auto"/>
            </w:tcBorders>
            <w:shd w:val="clear" w:color="auto" w:fill="FFFFFF" w:themeFill="background1"/>
          </w:tcPr>
          <w:p w14:paraId="6903C08D" w14:textId="77777777" w:rsidR="00913D9B" w:rsidRPr="00913D9B" w:rsidRDefault="00913D9B" w:rsidP="00913D9B">
            <w:pPr>
              <w:pStyle w:val="ListParagraph1"/>
            </w:pPr>
          </w:p>
        </w:tc>
      </w:tr>
      <w:tr w:rsidR="003E212A" w:rsidRPr="00913D9B" w14:paraId="7B984636" w14:textId="77777777" w:rsidTr="00E61BA2">
        <w:tc>
          <w:tcPr>
            <w:tcW w:w="1560" w:type="dxa"/>
            <w:shd w:val="clear" w:color="auto" w:fill="BFBFBF"/>
          </w:tcPr>
          <w:p w14:paraId="7DC7DF09" w14:textId="77777777" w:rsidR="003E212A" w:rsidRPr="00913D9B" w:rsidRDefault="003E212A" w:rsidP="00913D9B">
            <w:pPr>
              <w:pStyle w:val="ListParagraph1"/>
              <w:numPr>
                <w:ilvl w:val="1"/>
                <w:numId w:val="31"/>
              </w:numPr>
            </w:pPr>
          </w:p>
        </w:tc>
        <w:tc>
          <w:tcPr>
            <w:tcW w:w="2295" w:type="dxa"/>
            <w:shd w:val="clear" w:color="auto" w:fill="D9D9D9"/>
          </w:tcPr>
          <w:p w14:paraId="77C46516" w14:textId="65D8D268" w:rsidR="003E212A" w:rsidRPr="00913D9B" w:rsidRDefault="00821CF0" w:rsidP="003E212A">
            <w:pPr>
              <w:rPr>
                <w:sz w:val="22"/>
                <w:szCs w:val="22"/>
              </w:rPr>
            </w:pPr>
            <w:r w:rsidRPr="00913D9B">
              <w:rPr>
                <w:sz w:val="22"/>
                <w:szCs w:val="22"/>
                <w:lang w:val="bg-BG"/>
              </w:rPr>
              <w:t>Обект:</w:t>
            </w:r>
            <w:r w:rsidR="00913D9B">
              <w:rPr>
                <w:sz w:val="22"/>
                <w:szCs w:val="22"/>
                <w:lang w:val="bg-BG"/>
              </w:rPr>
              <w:t xml:space="preserve"> </w:t>
            </w:r>
            <w:r w:rsidR="00BA4D64" w:rsidRPr="00BA4D64">
              <w:rPr>
                <w:sz w:val="22"/>
                <w:szCs w:val="22"/>
                <w:lang w:val="bg-BG"/>
              </w:rPr>
              <w:t>СГРАДА №32 град Пещера, ул. Коста Гьошев № 7 и 7А</w:t>
            </w:r>
          </w:p>
        </w:tc>
        <w:tc>
          <w:tcPr>
            <w:tcW w:w="3544" w:type="dxa"/>
            <w:tcBorders>
              <w:tr2bl w:val="single" w:sz="4" w:space="0" w:color="auto"/>
            </w:tcBorders>
            <w:shd w:val="clear" w:color="auto" w:fill="D9D9D9"/>
          </w:tcPr>
          <w:p w14:paraId="4466F0E8" w14:textId="77777777" w:rsidR="003E212A" w:rsidRPr="00913D9B" w:rsidRDefault="003E212A" w:rsidP="003E212A">
            <w:pPr>
              <w:pStyle w:val="ListParagraph1"/>
            </w:pPr>
          </w:p>
        </w:tc>
        <w:tc>
          <w:tcPr>
            <w:tcW w:w="1842" w:type="dxa"/>
            <w:tcBorders>
              <w:tr2bl w:val="single" w:sz="4" w:space="0" w:color="auto"/>
            </w:tcBorders>
            <w:shd w:val="clear" w:color="auto" w:fill="D9D9D9"/>
          </w:tcPr>
          <w:p w14:paraId="3C34CE1F" w14:textId="77777777" w:rsidR="003E212A" w:rsidRPr="00913D9B" w:rsidRDefault="003E212A" w:rsidP="003E212A">
            <w:pPr>
              <w:pStyle w:val="ListParagraph1"/>
            </w:pPr>
          </w:p>
        </w:tc>
        <w:tc>
          <w:tcPr>
            <w:tcW w:w="1077" w:type="dxa"/>
            <w:tcBorders>
              <w:tr2bl w:val="single" w:sz="4" w:space="0" w:color="auto"/>
            </w:tcBorders>
            <w:shd w:val="clear" w:color="auto" w:fill="D9D9D9"/>
          </w:tcPr>
          <w:p w14:paraId="50D44CEF" w14:textId="77777777" w:rsidR="003E212A" w:rsidRPr="00913D9B" w:rsidRDefault="003E212A" w:rsidP="003E212A">
            <w:pPr>
              <w:pStyle w:val="ListParagraph1"/>
            </w:pPr>
          </w:p>
        </w:tc>
      </w:tr>
      <w:tr w:rsidR="00913D9B" w:rsidRPr="00913D9B" w14:paraId="42F18DEC" w14:textId="77777777" w:rsidTr="00821CF0">
        <w:tc>
          <w:tcPr>
            <w:tcW w:w="1560" w:type="dxa"/>
            <w:shd w:val="clear" w:color="auto" w:fill="BFBFBF"/>
          </w:tcPr>
          <w:p w14:paraId="1BCA7A35" w14:textId="77777777" w:rsidR="00913D9B" w:rsidRPr="00913D9B" w:rsidRDefault="00913D9B" w:rsidP="00913D9B">
            <w:pPr>
              <w:pStyle w:val="ListParagraph1"/>
              <w:numPr>
                <w:ilvl w:val="2"/>
                <w:numId w:val="31"/>
              </w:numPr>
            </w:pPr>
          </w:p>
        </w:tc>
        <w:tc>
          <w:tcPr>
            <w:tcW w:w="2295" w:type="dxa"/>
            <w:shd w:val="clear" w:color="auto" w:fill="FFFFFF" w:themeFill="background1"/>
          </w:tcPr>
          <w:p w14:paraId="41BF0F02" w14:textId="77777777" w:rsidR="00913D9B" w:rsidRPr="00913D9B" w:rsidRDefault="00913D9B" w:rsidP="00913D9B">
            <w:pPr>
              <w:pStyle w:val="ListParagraph1"/>
              <w:jc w:val="left"/>
            </w:pPr>
            <w:r w:rsidRPr="00913D9B">
              <w:t>ДЕЙНОСТ №1 - изготвяне на оценка на съответствието на инвестиционния проект в съответствие с чл. 142 (5) на ЗУТ на обектите от обхвата на обществената поръчка</w:t>
            </w:r>
          </w:p>
        </w:tc>
        <w:tc>
          <w:tcPr>
            <w:tcW w:w="3544" w:type="dxa"/>
            <w:shd w:val="clear" w:color="auto" w:fill="FFFFFF" w:themeFill="background1"/>
          </w:tcPr>
          <w:p w14:paraId="59AF8BB4" w14:textId="24E92088" w:rsidR="00913D9B" w:rsidRPr="00913D9B" w:rsidRDefault="00913D9B" w:rsidP="00913D9B">
            <w:pPr>
              <w:pStyle w:val="ListParagraph1"/>
              <w:jc w:val="left"/>
            </w:pPr>
          </w:p>
        </w:tc>
        <w:tc>
          <w:tcPr>
            <w:tcW w:w="1842" w:type="dxa"/>
            <w:shd w:val="clear" w:color="auto" w:fill="FFFFFF" w:themeFill="background1"/>
          </w:tcPr>
          <w:p w14:paraId="3E8F5946" w14:textId="77777777" w:rsidR="00913D9B" w:rsidRPr="00913D9B" w:rsidRDefault="00E61BA2" w:rsidP="00913D9B">
            <w:pPr>
              <w:pStyle w:val="ListParagraph1"/>
            </w:pPr>
            <w:r>
              <w:t>121,72 лв.</w:t>
            </w:r>
          </w:p>
        </w:tc>
        <w:tc>
          <w:tcPr>
            <w:tcW w:w="1077" w:type="dxa"/>
            <w:shd w:val="clear" w:color="auto" w:fill="FFFFFF" w:themeFill="background1"/>
          </w:tcPr>
          <w:p w14:paraId="1C60A6F4" w14:textId="77777777" w:rsidR="00913D9B" w:rsidRPr="00913D9B" w:rsidRDefault="00913D9B" w:rsidP="00913D9B">
            <w:pPr>
              <w:pStyle w:val="ListParagraph1"/>
            </w:pPr>
          </w:p>
        </w:tc>
      </w:tr>
      <w:tr w:rsidR="00913D9B" w:rsidRPr="00913D9B" w14:paraId="61318465" w14:textId="77777777" w:rsidTr="00821CF0">
        <w:tc>
          <w:tcPr>
            <w:tcW w:w="1560" w:type="dxa"/>
            <w:shd w:val="clear" w:color="auto" w:fill="BFBFBF"/>
          </w:tcPr>
          <w:p w14:paraId="47DE61D0" w14:textId="77777777" w:rsidR="00913D9B" w:rsidRPr="00913D9B" w:rsidRDefault="00913D9B" w:rsidP="00913D9B">
            <w:pPr>
              <w:pStyle w:val="ListParagraph1"/>
              <w:numPr>
                <w:ilvl w:val="2"/>
                <w:numId w:val="31"/>
              </w:numPr>
            </w:pPr>
          </w:p>
        </w:tc>
        <w:tc>
          <w:tcPr>
            <w:tcW w:w="2295" w:type="dxa"/>
            <w:shd w:val="clear" w:color="auto" w:fill="FFFFFF" w:themeFill="background1"/>
          </w:tcPr>
          <w:p w14:paraId="395B428D" w14:textId="77777777" w:rsidR="00913D9B" w:rsidRPr="00913D9B" w:rsidRDefault="00913D9B" w:rsidP="00913D9B">
            <w:pPr>
              <w:pStyle w:val="ListParagraph1"/>
              <w:jc w:val="left"/>
            </w:pPr>
            <w:r w:rsidRPr="00913D9B">
              <w:t>ДЕЙНОСТ №2 - упражняването на строителен надзор по смисъла на ЗУТ, включително изготвяне на технически паспорт за гарантиране законосъобразното изпълнение на строителните работи и разрешаване ползването</w:t>
            </w:r>
          </w:p>
        </w:tc>
        <w:tc>
          <w:tcPr>
            <w:tcW w:w="3544" w:type="dxa"/>
            <w:shd w:val="clear" w:color="auto" w:fill="FFFFFF" w:themeFill="background1"/>
          </w:tcPr>
          <w:p w14:paraId="7D14FAD4" w14:textId="1E91C85E" w:rsidR="00913D9B" w:rsidRPr="00913D9B" w:rsidRDefault="00913D9B" w:rsidP="00913D9B">
            <w:pPr>
              <w:pStyle w:val="ListParagraph1"/>
              <w:jc w:val="left"/>
            </w:pPr>
          </w:p>
        </w:tc>
        <w:tc>
          <w:tcPr>
            <w:tcW w:w="1842" w:type="dxa"/>
            <w:shd w:val="clear" w:color="auto" w:fill="FFFFFF" w:themeFill="background1"/>
          </w:tcPr>
          <w:p w14:paraId="28E78E87" w14:textId="77777777" w:rsidR="00913D9B" w:rsidRPr="00913D9B" w:rsidRDefault="00E61BA2" w:rsidP="00913D9B">
            <w:pPr>
              <w:pStyle w:val="ListParagraph1"/>
            </w:pPr>
            <w:r>
              <w:t>875,39 лв.</w:t>
            </w:r>
          </w:p>
        </w:tc>
        <w:tc>
          <w:tcPr>
            <w:tcW w:w="1077" w:type="dxa"/>
            <w:shd w:val="clear" w:color="auto" w:fill="FFFFFF" w:themeFill="background1"/>
          </w:tcPr>
          <w:p w14:paraId="5653A017" w14:textId="77777777" w:rsidR="00913D9B" w:rsidRPr="00913D9B" w:rsidRDefault="00913D9B" w:rsidP="00913D9B">
            <w:pPr>
              <w:pStyle w:val="ListParagraph1"/>
            </w:pPr>
          </w:p>
        </w:tc>
      </w:tr>
    </w:tbl>
    <w:p w14:paraId="43B10210" w14:textId="77777777" w:rsidR="0009256B" w:rsidRPr="00913D9B" w:rsidRDefault="0009256B" w:rsidP="00913D9B">
      <w:pPr>
        <w:pStyle w:val="afff2"/>
        <w:autoSpaceDE w:val="0"/>
        <w:autoSpaceDN w:val="0"/>
        <w:adjustRightInd w:val="0"/>
        <w:spacing w:before="120" w:after="120" w:line="240" w:lineRule="atLeast"/>
        <w:jc w:val="both"/>
        <w:rPr>
          <w:sz w:val="22"/>
          <w:szCs w:val="22"/>
        </w:rPr>
      </w:pPr>
    </w:p>
    <w:p w14:paraId="78A904D0" w14:textId="77777777" w:rsidR="000E432C" w:rsidRPr="00913D9B" w:rsidRDefault="000E432C" w:rsidP="003629F4">
      <w:pPr>
        <w:pStyle w:val="afff2"/>
        <w:numPr>
          <w:ilvl w:val="0"/>
          <w:numId w:val="27"/>
        </w:numPr>
        <w:spacing w:before="120" w:after="120" w:line="240" w:lineRule="atLeast"/>
        <w:jc w:val="both"/>
        <w:rPr>
          <w:sz w:val="22"/>
          <w:szCs w:val="22"/>
          <w:lang w:val="bg-BG"/>
        </w:rPr>
      </w:pPr>
      <w:bookmarkStart w:id="3" w:name="_Ref357407724"/>
      <w:r w:rsidRPr="00913D9B">
        <w:rPr>
          <w:sz w:val="22"/>
          <w:szCs w:val="22"/>
          <w:lang w:val="bg-BG"/>
        </w:rPr>
        <w:t xml:space="preserve">Плащането на </w:t>
      </w:r>
      <w:r w:rsidRPr="00913D9B">
        <w:rPr>
          <w:b/>
          <w:bCs/>
          <w:sz w:val="22"/>
          <w:szCs w:val="22"/>
          <w:lang w:val="bg-BG"/>
        </w:rPr>
        <w:t>ЦЕНАТА ЗА ИЗПЪЛНЕНИЕ НА ДОГОВОРА</w:t>
      </w:r>
      <w:r w:rsidRPr="00913D9B">
        <w:rPr>
          <w:sz w:val="22"/>
          <w:szCs w:val="22"/>
          <w:lang w:val="bg-BG"/>
        </w:rPr>
        <w:t xml:space="preserve"> се извършва при условията и по реда на договора.</w:t>
      </w:r>
      <w:bookmarkEnd w:id="3"/>
    </w:p>
    <w:p w14:paraId="072A9A13" w14:textId="77777777" w:rsidR="000E432C" w:rsidRPr="00913D9B" w:rsidRDefault="000E432C" w:rsidP="003629F4">
      <w:pPr>
        <w:pStyle w:val="afff2"/>
        <w:numPr>
          <w:ilvl w:val="0"/>
          <w:numId w:val="27"/>
        </w:numPr>
        <w:spacing w:before="120" w:after="120" w:line="240" w:lineRule="atLeast"/>
        <w:jc w:val="both"/>
        <w:rPr>
          <w:sz w:val="22"/>
          <w:szCs w:val="22"/>
          <w:lang w:val="bg-BG"/>
        </w:rPr>
      </w:pPr>
      <w:bookmarkStart w:id="4" w:name="_Ref357407732"/>
      <w:r w:rsidRPr="00913D9B">
        <w:rPr>
          <w:sz w:val="22"/>
          <w:szCs w:val="22"/>
          <w:lang w:val="bg-BG"/>
        </w:rPr>
        <w:t>Единичните цени в остойностената от Нас количествена сметка, предоставена от Възложителя се възприема, като нашата количествено-стойностната сметка, която включват всички разходи за изпълнение на предмета на поръчката и няма да се променят при изпълнение на договора за възлагане на обществената поръчка.</w:t>
      </w:r>
      <w:bookmarkEnd w:id="4"/>
    </w:p>
    <w:p w14:paraId="08657DC8" w14:textId="77777777" w:rsidR="000E432C" w:rsidRPr="00913D9B" w:rsidRDefault="000E432C" w:rsidP="003629F4">
      <w:pPr>
        <w:pStyle w:val="afff2"/>
        <w:numPr>
          <w:ilvl w:val="0"/>
          <w:numId w:val="27"/>
        </w:numPr>
        <w:spacing w:before="120" w:after="120" w:line="240" w:lineRule="atLeast"/>
        <w:jc w:val="both"/>
        <w:rPr>
          <w:sz w:val="22"/>
          <w:szCs w:val="22"/>
          <w:lang w:val="bg-BG"/>
        </w:rPr>
      </w:pPr>
      <w:bookmarkStart w:id="5" w:name="_Ref357407750"/>
      <w:r w:rsidRPr="00913D9B">
        <w:rPr>
          <w:sz w:val="22"/>
          <w:szCs w:val="22"/>
          <w:lang w:val="bg-BG"/>
        </w:rPr>
        <w:t xml:space="preserve">С настоящото Ценово </w:t>
      </w:r>
      <w:r w:rsidR="00930144" w:rsidRPr="00913D9B">
        <w:rPr>
          <w:sz w:val="22"/>
          <w:szCs w:val="22"/>
          <w:lang w:val="bg-BG"/>
        </w:rPr>
        <w:t>п</w:t>
      </w:r>
      <w:r w:rsidRPr="00913D9B">
        <w:rPr>
          <w:sz w:val="22"/>
          <w:szCs w:val="22"/>
          <w:lang w:val="bg-BG"/>
        </w:rPr>
        <w:t xml:space="preserve">редложение още веднъж </w:t>
      </w:r>
      <w:r w:rsidRPr="00913D9B">
        <w:rPr>
          <w:b/>
          <w:bCs/>
          <w:sz w:val="22"/>
          <w:szCs w:val="22"/>
          <w:lang w:val="bg-BG"/>
        </w:rPr>
        <w:t>ДЕКЛАРИРАМЕ</w:t>
      </w:r>
      <w:r w:rsidRPr="00913D9B">
        <w:rPr>
          <w:sz w:val="22"/>
          <w:szCs w:val="22"/>
          <w:lang w:val="bg-BG"/>
        </w:rPr>
        <w:t xml:space="preserve">,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 нарушение, описано в договора 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w:t>
      </w:r>
      <w:r w:rsidR="00930144" w:rsidRPr="00913D9B">
        <w:rPr>
          <w:sz w:val="22"/>
          <w:szCs w:val="22"/>
          <w:lang w:val="bg-BG"/>
        </w:rPr>
        <w:t>предмета</w:t>
      </w:r>
      <w:r w:rsidRPr="00913D9B">
        <w:rPr>
          <w:sz w:val="22"/>
          <w:szCs w:val="22"/>
          <w:lang w:val="bg-BG"/>
        </w:rPr>
        <w:t xml:space="preserve">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bookmarkEnd w:id="5"/>
    </w:p>
    <w:p w14:paraId="389721F2" w14:textId="77777777" w:rsidR="000E432C" w:rsidRPr="00913D9B" w:rsidRDefault="000E432C" w:rsidP="00A152C2">
      <w:pPr>
        <w:spacing w:before="120" w:after="120" w:line="240" w:lineRule="atLeast"/>
        <w:jc w:val="both"/>
        <w:rPr>
          <w:sz w:val="22"/>
          <w:szCs w:val="22"/>
          <w:lang w:val="bg-BG"/>
        </w:rPr>
      </w:pPr>
    </w:p>
    <w:p w14:paraId="18FE14E9" w14:textId="77777777" w:rsidR="000E432C" w:rsidRPr="00913D9B" w:rsidRDefault="000E432C" w:rsidP="00A152C2">
      <w:pPr>
        <w:spacing w:before="120" w:after="120" w:line="240" w:lineRule="atLeast"/>
        <w:jc w:val="both"/>
        <w:rPr>
          <w:sz w:val="22"/>
          <w:szCs w:val="22"/>
          <w:lang w:val="bg-BG"/>
        </w:rPr>
      </w:pPr>
      <w:r w:rsidRPr="00913D9B">
        <w:rPr>
          <w:sz w:val="22"/>
          <w:szCs w:val="22"/>
          <w:lang w:val="bg-BG"/>
        </w:rPr>
        <w:t>Известна ми е отговорността по чл.313 от Наказателния кодекс.</w:t>
      </w:r>
    </w:p>
    <w:p w14:paraId="6674F9DF" w14:textId="77777777" w:rsidR="000E432C" w:rsidRPr="00913D9B" w:rsidRDefault="000E432C" w:rsidP="00A152C2">
      <w:pPr>
        <w:spacing w:before="120" w:after="120" w:line="240" w:lineRule="atLeast"/>
        <w:jc w:val="both"/>
        <w:rPr>
          <w:sz w:val="22"/>
          <w:szCs w:val="22"/>
          <w:lang w:val="bg-BG"/>
        </w:rPr>
      </w:pPr>
      <w:r w:rsidRPr="00913D9B">
        <w:rPr>
          <w:sz w:val="22"/>
          <w:szCs w:val="22"/>
          <w:lang w:val="bg-BG"/>
        </w:rPr>
        <w:t xml:space="preserve"> [</w:t>
      </w:r>
      <w:r w:rsidRPr="00913D9B">
        <w:rPr>
          <w:i/>
          <w:iCs/>
          <w:sz w:val="22"/>
          <w:szCs w:val="22"/>
          <w:lang w:val="bg-BG"/>
        </w:rPr>
        <w:t>дата на подписване</w:t>
      </w:r>
      <w:r w:rsidRPr="00913D9B">
        <w:rPr>
          <w:sz w:val="22"/>
          <w:szCs w:val="22"/>
          <w:lang w:val="bg-BG"/>
        </w:rPr>
        <w:t>]</w:t>
      </w:r>
      <w:r w:rsidRPr="00913D9B">
        <w:rPr>
          <w:sz w:val="22"/>
          <w:szCs w:val="22"/>
          <w:lang w:val="bg-BG"/>
        </w:rPr>
        <w:tab/>
      </w:r>
      <w:r w:rsidRPr="00913D9B">
        <w:rPr>
          <w:sz w:val="22"/>
          <w:szCs w:val="22"/>
          <w:lang w:val="bg-BG"/>
        </w:rPr>
        <w:tab/>
      </w:r>
      <w:r w:rsidRPr="00913D9B">
        <w:rPr>
          <w:sz w:val="22"/>
          <w:szCs w:val="22"/>
          <w:lang w:val="bg-BG"/>
        </w:rPr>
        <w:tab/>
      </w:r>
      <w:r w:rsidRPr="00913D9B">
        <w:rPr>
          <w:sz w:val="22"/>
          <w:szCs w:val="22"/>
          <w:lang w:val="bg-BG"/>
        </w:rPr>
        <w:tab/>
      </w:r>
      <w:r w:rsidRPr="00913D9B">
        <w:rPr>
          <w:sz w:val="22"/>
          <w:szCs w:val="22"/>
          <w:lang w:val="bg-BG"/>
        </w:rPr>
        <w:tab/>
        <w:t>Декларатор: [</w:t>
      </w:r>
      <w:r w:rsidRPr="00913D9B">
        <w:rPr>
          <w:i/>
          <w:iCs/>
          <w:sz w:val="22"/>
          <w:szCs w:val="22"/>
          <w:lang w:val="bg-BG"/>
        </w:rPr>
        <w:t>подпис</w:t>
      </w:r>
      <w:r w:rsidRPr="00913D9B">
        <w:rPr>
          <w:sz w:val="22"/>
          <w:szCs w:val="22"/>
          <w:lang w:val="bg-BG"/>
        </w:rPr>
        <w:t xml:space="preserve">]:  </w:t>
      </w:r>
    </w:p>
    <w:p w14:paraId="30A2C7F0" w14:textId="77777777" w:rsidR="000E432C" w:rsidRPr="00913D9B" w:rsidRDefault="000E432C" w:rsidP="00A152C2">
      <w:pPr>
        <w:spacing w:before="120" w:after="120" w:line="240" w:lineRule="atLeast"/>
        <w:jc w:val="both"/>
        <w:rPr>
          <w:sz w:val="22"/>
          <w:szCs w:val="22"/>
          <w:lang w:val="bg-BG"/>
        </w:rPr>
      </w:pPr>
      <w:r w:rsidRPr="00913D9B">
        <w:rPr>
          <w:sz w:val="22"/>
          <w:szCs w:val="22"/>
          <w:lang w:val="bg-BG"/>
        </w:rPr>
        <w:tab/>
      </w:r>
      <w:r w:rsidRPr="00913D9B">
        <w:rPr>
          <w:sz w:val="22"/>
          <w:szCs w:val="22"/>
          <w:lang w:val="bg-BG"/>
        </w:rPr>
        <w:tab/>
      </w:r>
      <w:r w:rsidRPr="00913D9B">
        <w:rPr>
          <w:sz w:val="22"/>
          <w:szCs w:val="22"/>
          <w:lang w:val="bg-BG"/>
        </w:rPr>
        <w:tab/>
      </w:r>
      <w:r w:rsidRPr="00913D9B">
        <w:rPr>
          <w:sz w:val="22"/>
          <w:szCs w:val="22"/>
          <w:lang w:val="bg-BG"/>
        </w:rPr>
        <w:tab/>
      </w:r>
      <w:r w:rsidRPr="00913D9B">
        <w:rPr>
          <w:sz w:val="22"/>
          <w:szCs w:val="22"/>
          <w:lang w:val="bg-BG"/>
        </w:rPr>
        <w:tab/>
      </w:r>
      <w:r w:rsidRPr="00913D9B">
        <w:rPr>
          <w:sz w:val="22"/>
          <w:szCs w:val="22"/>
          <w:lang w:val="bg-BG"/>
        </w:rPr>
        <w:tab/>
      </w:r>
      <w:r w:rsidRPr="00913D9B">
        <w:rPr>
          <w:sz w:val="22"/>
          <w:szCs w:val="22"/>
          <w:lang w:val="bg-BG"/>
        </w:rPr>
        <w:tab/>
        <w:t>[</w:t>
      </w:r>
      <w:r w:rsidRPr="00913D9B">
        <w:rPr>
          <w:i/>
          <w:iCs/>
          <w:sz w:val="22"/>
          <w:szCs w:val="22"/>
          <w:lang w:val="bg-BG"/>
        </w:rPr>
        <w:t>печат, когато е приложимо</w:t>
      </w:r>
      <w:r w:rsidRPr="00913D9B">
        <w:rPr>
          <w:sz w:val="22"/>
          <w:szCs w:val="22"/>
          <w:lang w:val="bg-BG"/>
        </w:rPr>
        <w:t>]</w:t>
      </w:r>
    </w:p>
    <w:p w14:paraId="6FDD198D" w14:textId="77777777" w:rsidR="000E432C" w:rsidRPr="00913D9B" w:rsidRDefault="000E432C" w:rsidP="00A152C2">
      <w:pPr>
        <w:spacing w:before="120" w:after="120" w:line="240" w:lineRule="atLeast"/>
        <w:jc w:val="both"/>
        <w:rPr>
          <w:sz w:val="22"/>
          <w:szCs w:val="22"/>
          <w:lang w:val="bg-BG"/>
        </w:rPr>
      </w:pPr>
    </w:p>
    <w:sectPr w:rsidR="000E432C" w:rsidRPr="00913D9B" w:rsidSect="00467018">
      <w:type w:val="continuous"/>
      <w:pgSz w:w="11907" w:h="16839" w:code="9"/>
      <w:pgMar w:top="680" w:right="680"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43481" w14:textId="77777777" w:rsidR="008E1D82" w:rsidRDefault="008E1D82">
      <w:r>
        <w:separator/>
      </w:r>
    </w:p>
  </w:endnote>
  <w:endnote w:type="continuationSeparator" w:id="0">
    <w:p w14:paraId="63934AB7" w14:textId="77777777" w:rsidR="008E1D82" w:rsidRDefault="008E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Optima">
    <w:altName w:val="Bell MT"/>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Helvetica 65 Medium">
    <w:altName w:val="Arial Narrow"/>
    <w:panose1 w:val="00000000000000000000"/>
    <w:charset w:val="00"/>
    <w:family w:val="swiss"/>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TimokU">
    <w:altName w:val="Courier New"/>
    <w:panose1 w:val="00000000000000000000"/>
    <w:charset w:val="00"/>
    <w:family w:val="auto"/>
    <w:notTrueType/>
    <w:pitch w:val="variable"/>
    <w:sig w:usb0="00000003" w:usb1="00000000" w:usb2="00000000" w:usb3="00000000" w:csb0="00000001" w:csb1="00000000"/>
  </w:font>
  <w:font w:name="Times-New-Roman,Bold">
    <w:altName w:val="Times New Roman"/>
    <w:panose1 w:val="00000000000000000000"/>
    <w:charset w:val="CC"/>
    <w:family w:val="roman"/>
    <w:notTrueType/>
    <w:pitch w:val="default"/>
    <w:sig w:usb0="00000203" w:usb1="00000000" w:usb2="00000000" w:usb3="00000000" w:csb0="00000005" w:csb1="00000000"/>
  </w:font>
  <w:font w:name="Futura Bk">
    <w:altName w:val="Century Gothic"/>
    <w:panose1 w:val="00000000000000000000"/>
    <w:charset w:val="CC"/>
    <w:family w:val="swiss"/>
    <w:notTrueType/>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161F4" w14:textId="77777777" w:rsidR="008E1D82" w:rsidRDefault="008E1D82">
      <w:r>
        <w:separator/>
      </w:r>
    </w:p>
  </w:footnote>
  <w:footnote w:type="continuationSeparator" w:id="0">
    <w:p w14:paraId="4B1B82A2" w14:textId="77777777" w:rsidR="008E1D82" w:rsidRDefault="008E1D82">
      <w:r>
        <w:continuationSeparator/>
      </w:r>
    </w:p>
  </w:footnote>
  <w:footnote w:id="1">
    <w:p w14:paraId="2FD1E5A1" w14:textId="77777777" w:rsidR="00491ECD" w:rsidRDefault="00491ECD" w:rsidP="005B26DF">
      <w:pPr>
        <w:pStyle w:val="aff1"/>
        <w:spacing w:before="120" w:after="120" w:line="240" w:lineRule="atLeast"/>
      </w:pPr>
      <w:r w:rsidRPr="00F87F15">
        <w:rPr>
          <w:rStyle w:val="aff3"/>
          <w:sz w:val="18"/>
          <w:szCs w:val="18"/>
          <w:lang w:val="bg-BG"/>
        </w:rPr>
        <w:footnoteRef/>
      </w:r>
      <w:r w:rsidRPr="00F87F15">
        <w:rPr>
          <w:sz w:val="18"/>
          <w:szCs w:val="18"/>
          <w:lang w:val="bg-BG"/>
        </w:rPr>
        <w:t xml:space="preserve"> Цената се изписва с цифри и с думи. При разлика комисията ще оценява цената, посочена с думи.</w:t>
      </w:r>
    </w:p>
  </w:footnote>
  <w:footnote w:id="2">
    <w:p w14:paraId="22632D34" w14:textId="77777777" w:rsidR="00491ECD" w:rsidRDefault="00491ECD" w:rsidP="005B26DF">
      <w:pPr>
        <w:pStyle w:val="aff1"/>
        <w:spacing w:before="120" w:after="120" w:line="240" w:lineRule="atLeast"/>
      </w:pPr>
      <w:r w:rsidRPr="00F87F15">
        <w:rPr>
          <w:rStyle w:val="aff3"/>
          <w:sz w:val="18"/>
          <w:szCs w:val="18"/>
          <w:lang w:val="bg-BG"/>
        </w:rPr>
        <w:footnoteRef/>
      </w:r>
      <w:r w:rsidRPr="00F87F15">
        <w:rPr>
          <w:sz w:val="18"/>
          <w:szCs w:val="18"/>
          <w:lang w:val="bg-BG"/>
        </w:rPr>
        <w:t xml:space="preserve"> Цената се изписва с цифри и с думи. При разлика комисията ще оценява цената, посочена с думи.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60C6B6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BC08DF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7A63B9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12EC488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2705" w:hanging="360"/>
      </w:pPr>
    </w:lvl>
  </w:abstractNum>
  <w:abstractNum w:abstractNumId="5" w15:restartNumberingAfterBreak="0">
    <w:nsid w:val="00000009"/>
    <w:multiLevelType w:val="singleLevel"/>
    <w:tmpl w:val="00000009"/>
    <w:name w:val="WW8Num9"/>
    <w:lvl w:ilvl="0">
      <w:start w:val="1"/>
      <w:numFmt w:val="decimal"/>
      <w:lvlText w:val="%1)"/>
      <w:lvlJc w:val="left"/>
      <w:pPr>
        <w:tabs>
          <w:tab w:val="num" w:pos="0"/>
        </w:tabs>
        <w:ind w:left="2705" w:hanging="360"/>
      </w:pPr>
    </w:lvl>
  </w:abstractNum>
  <w:abstractNum w:abstractNumId="6" w15:restartNumberingAfterBreak="0">
    <w:nsid w:val="0000000B"/>
    <w:multiLevelType w:val="singleLevel"/>
    <w:tmpl w:val="0000000B"/>
    <w:name w:val="WW8Num11"/>
    <w:lvl w:ilvl="0">
      <w:start w:val="1"/>
      <w:numFmt w:val="decimal"/>
      <w:lvlText w:val="%1)"/>
      <w:lvlJc w:val="left"/>
      <w:pPr>
        <w:tabs>
          <w:tab w:val="num" w:pos="0"/>
        </w:tabs>
        <w:ind w:left="2705" w:hanging="360"/>
      </w:pPr>
    </w:lvl>
  </w:abstractNum>
  <w:abstractNum w:abstractNumId="7" w15:restartNumberingAfterBreak="0">
    <w:nsid w:val="00000011"/>
    <w:multiLevelType w:val="multilevel"/>
    <w:tmpl w:val="00000011"/>
    <w:name w:val="WW8Num1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17501CE"/>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lvlText w:val="%6)"/>
      <w:lvlJc w:val="left"/>
      <w:pPr>
        <w:tabs>
          <w:tab w:val="num" w:pos="3402"/>
        </w:tabs>
        <w:ind w:left="3402" w:hanging="283"/>
      </w:pPr>
      <w:rPr>
        <w:rFonts w:hint="default"/>
        <w:b/>
        <w:bCs/>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969"/>
        </w:tabs>
        <w:ind w:left="3969"/>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9" w15:restartNumberingAfterBreak="0">
    <w:nsid w:val="052332C8"/>
    <w:multiLevelType w:val="multilevel"/>
    <w:tmpl w:val="9522CC68"/>
    <w:lvl w:ilvl="0">
      <w:start w:val="1"/>
      <w:numFmt w:val="decimal"/>
      <w:pStyle w:val="a"/>
      <w:lvlText w:val="%1"/>
      <w:lvlJc w:val="left"/>
      <w:pPr>
        <w:tabs>
          <w:tab w:val="num" w:pos="0"/>
        </w:tabs>
        <w:ind w:hanging="1191"/>
      </w:pPr>
      <w:rPr>
        <w:rFonts w:hint="default"/>
      </w:rPr>
    </w:lvl>
    <w:lvl w:ilvl="1">
      <w:start w:val="1"/>
      <w:numFmt w:val="decimal"/>
      <w:lvlText w:val="%1.%2"/>
      <w:lvlJc w:val="left"/>
      <w:pPr>
        <w:tabs>
          <w:tab w:val="num" w:pos="0"/>
        </w:tabs>
        <w:ind w:hanging="1191"/>
      </w:pPr>
      <w:rPr>
        <w:rFonts w:hint="default"/>
      </w:rPr>
    </w:lvl>
    <w:lvl w:ilvl="2">
      <w:start w:val="1"/>
      <w:numFmt w:val="decimal"/>
      <w:pStyle w:val="EB-Ueberschrift"/>
      <w:lvlText w:val="%1.%2.%3"/>
      <w:lvlJc w:val="left"/>
      <w:pPr>
        <w:tabs>
          <w:tab w:val="num" w:pos="0"/>
        </w:tabs>
        <w:ind w:hanging="1191"/>
      </w:pPr>
      <w:rPr>
        <w:rFonts w:hint="default"/>
      </w:rPr>
    </w:lvl>
    <w:lvl w:ilvl="3">
      <w:start w:val="1"/>
      <w:numFmt w:val="decimal"/>
      <w:lvlText w:val="%1.%2.%3.%4"/>
      <w:lvlJc w:val="left"/>
      <w:pPr>
        <w:tabs>
          <w:tab w:val="num" w:pos="0"/>
        </w:tabs>
        <w:ind w:hanging="1191"/>
      </w:pPr>
      <w:rPr>
        <w:rFonts w:hint="default"/>
      </w:rPr>
    </w:lvl>
    <w:lvl w:ilvl="4">
      <w:start w:val="1"/>
      <w:numFmt w:val="decimal"/>
      <w:lvlText w:val="%1.%2.%3.%4.%5"/>
      <w:lvlJc w:val="left"/>
      <w:pPr>
        <w:tabs>
          <w:tab w:val="num" w:pos="0"/>
        </w:tabs>
        <w:ind w:hanging="1191"/>
      </w:pPr>
      <w:rPr>
        <w:rFonts w:hint="default"/>
      </w:rPr>
    </w:lvl>
    <w:lvl w:ilvl="5">
      <w:start w:val="1"/>
      <w:numFmt w:val="decimal"/>
      <w:lvlText w:val="%1.%2.%3.%4.%5.%6"/>
      <w:lvlJc w:val="left"/>
      <w:pPr>
        <w:tabs>
          <w:tab w:val="num" w:pos="0"/>
        </w:tabs>
        <w:ind w:hanging="1191"/>
      </w:pPr>
      <w:rPr>
        <w:rFonts w:hint="default"/>
      </w:rPr>
    </w:lvl>
    <w:lvl w:ilvl="6">
      <w:start w:val="1"/>
      <w:numFmt w:val="decimal"/>
      <w:lvlText w:val="%1.%2.%3.%4.%5.%6.%7"/>
      <w:lvlJc w:val="left"/>
      <w:pPr>
        <w:tabs>
          <w:tab w:val="num" w:pos="249"/>
        </w:tabs>
        <w:ind w:hanging="1191"/>
      </w:pPr>
      <w:rPr>
        <w:rFonts w:hint="default"/>
      </w:rPr>
    </w:lvl>
    <w:lvl w:ilvl="7">
      <w:start w:val="1"/>
      <w:numFmt w:val="decimal"/>
      <w:lvlText w:val="%1.%2.%3.%4.%5.%6.%7.%8"/>
      <w:lvlJc w:val="left"/>
      <w:pPr>
        <w:tabs>
          <w:tab w:val="num" w:pos="249"/>
        </w:tabs>
        <w:ind w:hanging="1191"/>
      </w:pPr>
      <w:rPr>
        <w:rFonts w:hint="default"/>
      </w:rPr>
    </w:lvl>
    <w:lvl w:ilvl="8">
      <w:start w:val="1"/>
      <w:numFmt w:val="none"/>
      <w:lvlText w:val="%1.%2.%3.%4.%5.%6.%7.%8"/>
      <w:lvlJc w:val="left"/>
      <w:pPr>
        <w:tabs>
          <w:tab w:val="num" w:pos="249"/>
        </w:tabs>
        <w:ind w:hanging="1191"/>
      </w:pPr>
      <w:rPr>
        <w:rFonts w:hint="default"/>
      </w:rPr>
    </w:lvl>
  </w:abstractNum>
  <w:abstractNum w:abstractNumId="10" w15:restartNumberingAfterBreak="0">
    <w:nsid w:val="106A5F60"/>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lvlText w:val="%6)"/>
      <w:lvlJc w:val="left"/>
      <w:pPr>
        <w:tabs>
          <w:tab w:val="num" w:pos="3402"/>
        </w:tabs>
        <w:ind w:left="3402" w:hanging="283"/>
      </w:pPr>
      <w:rPr>
        <w:rFonts w:hint="default"/>
        <w:b/>
        <w:bCs/>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969"/>
        </w:tabs>
        <w:ind w:left="3969"/>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11"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cs="Wingdings" w:hint="default"/>
      </w:rPr>
    </w:lvl>
  </w:abstractNum>
  <w:abstractNum w:abstractNumId="12"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bCs/>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abstractNum>
  <w:abstractNum w:abstractNumId="14"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22D50F16"/>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lvlText w:val="%6)"/>
      <w:lvlJc w:val="left"/>
      <w:pPr>
        <w:tabs>
          <w:tab w:val="num" w:pos="3402"/>
        </w:tabs>
        <w:ind w:left="3402" w:hanging="283"/>
      </w:pPr>
      <w:rPr>
        <w:rFonts w:hint="default"/>
        <w:b/>
        <w:bCs/>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969"/>
        </w:tabs>
        <w:ind w:left="3969"/>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16"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76E712E"/>
    <w:multiLevelType w:val="multilevel"/>
    <w:tmpl w:val="0402001D"/>
    <w:styleLink w:val="5"/>
    <w:lvl w:ilvl="0">
      <w:start w:val="1"/>
      <w:numFmt w:val="cardinalText"/>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99F605F"/>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lvlText w:val="%6)"/>
      <w:lvlJc w:val="left"/>
      <w:pPr>
        <w:tabs>
          <w:tab w:val="num" w:pos="3402"/>
        </w:tabs>
        <w:ind w:left="3402" w:hanging="283"/>
      </w:pPr>
      <w:rPr>
        <w:rFonts w:hint="default"/>
        <w:b/>
        <w:bCs/>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969"/>
        </w:tabs>
        <w:ind w:left="3969"/>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19" w15:restartNumberingAfterBreak="0">
    <w:nsid w:val="2A6E7E51"/>
    <w:multiLevelType w:val="multilevel"/>
    <w:tmpl w:val="AB7EA424"/>
    <w:lvl w:ilvl="0">
      <w:start w:val="1"/>
      <w:numFmt w:val="decimal"/>
      <w:lvlText w:val="%1."/>
      <w:lvlJc w:val="left"/>
      <w:pPr>
        <w:ind w:left="360" w:hanging="360"/>
      </w:pPr>
      <w:rPr>
        <w:b/>
        <w:bCs/>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2"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pStyle w:val="Title3"/>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3" w15:restartNumberingAfterBreak="0">
    <w:nsid w:val="481B715A"/>
    <w:multiLevelType w:val="multilevel"/>
    <w:tmpl w:val="D36A368C"/>
    <w:styleLink w:val="6"/>
    <w:lvl w:ilvl="0">
      <w:start w:val="1"/>
      <w:numFmt w:val="cardinalText"/>
      <w:lvlText w:val="%1)"/>
      <w:lvlJc w:val="left"/>
      <w:pPr>
        <w:ind w:left="36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C837B16"/>
    <w:multiLevelType w:val="multilevel"/>
    <w:tmpl w:val="2B40C39E"/>
    <w:lvl w:ilvl="0">
      <w:start w:val="1"/>
      <w:numFmt w:val="decimal"/>
      <w:lvlText w:val="%1."/>
      <w:lvlJc w:val="left"/>
      <w:pPr>
        <w:ind w:left="360" w:hanging="360"/>
      </w:pPr>
      <w:rPr>
        <w:b/>
        <w:bCs/>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E60CF9"/>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lvlText w:val="%6)"/>
      <w:lvlJc w:val="left"/>
      <w:pPr>
        <w:tabs>
          <w:tab w:val="num" w:pos="3402"/>
        </w:tabs>
        <w:ind w:left="3402" w:hanging="283"/>
      </w:pPr>
      <w:rPr>
        <w:rFonts w:hint="default"/>
        <w:b/>
        <w:bCs/>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969"/>
        </w:tabs>
        <w:ind w:left="3969"/>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26" w15:restartNumberingAfterBreak="0">
    <w:nsid w:val="5A4714DC"/>
    <w:multiLevelType w:val="multilevel"/>
    <w:tmpl w:val="2B40C39E"/>
    <w:lvl w:ilvl="0">
      <w:start w:val="1"/>
      <w:numFmt w:val="decimal"/>
      <w:lvlText w:val="%1."/>
      <w:lvlJc w:val="left"/>
      <w:pPr>
        <w:ind w:left="360" w:hanging="360"/>
      </w:pPr>
      <w:rPr>
        <w:b/>
        <w:bCs/>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hint="default"/>
        <w:b/>
        <w:bCs/>
        <w:i w:val="0"/>
        <w:iCs w:val="0"/>
        <w:sz w:val="24"/>
        <w:szCs w:val="24"/>
      </w:rPr>
    </w:lvl>
    <w:lvl w:ilvl="2">
      <w:start w:val="1"/>
      <w:numFmt w:val="lowerRoman"/>
      <w:pStyle w:val="berschrift3Light"/>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numFmt w:val="none"/>
      <w:lvlText w:val=""/>
      <w:lvlJc w:val="left"/>
      <w:pPr>
        <w:tabs>
          <w:tab w:val="num" w:pos="360"/>
        </w:tabs>
      </w:pPr>
    </w:lvl>
    <w:lvl w:ilvl="8">
      <w:start w:val="1"/>
      <w:numFmt w:val="lowerRoman"/>
      <w:lvlText w:val="%9."/>
      <w:lvlJc w:val="left"/>
      <w:pPr>
        <w:tabs>
          <w:tab w:val="num" w:pos="3524"/>
        </w:tabs>
        <w:ind w:left="3524" w:hanging="360"/>
      </w:pPr>
      <w:rPr>
        <w:rFonts w:hint="default"/>
      </w:rPr>
    </w:lvl>
  </w:abstractNum>
  <w:abstractNum w:abstractNumId="28" w15:restartNumberingAfterBreak="0">
    <w:nsid w:val="5D752B7F"/>
    <w:multiLevelType w:val="hybridMultilevel"/>
    <w:tmpl w:val="7730EC06"/>
    <w:lvl w:ilvl="0" w:tplc="C986AD10">
      <w:start w:val="1"/>
      <w:numFmt w:val="decimal"/>
      <w:pStyle w:val="a1"/>
      <w:lvlText w:val="%1)"/>
      <w:lvlJc w:val="left"/>
      <w:pPr>
        <w:ind w:left="1713" w:hanging="360"/>
      </w:pPr>
      <w:rPr>
        <w:b w:val="0"/>
        <w:bCs w:val="0"/>
      </w:rPr>
    </w:lvl>
    <w:lvl w:ilvl="1" w:tplc="E4482886">
      <w:start w:val="1"/>
      <w:numFmt w:val="lowerLetter"/>
      <w:lvlText w:val="%2."/>
      <w:lvlJc w:val="left"/>
      <w:pPr>
        <w:ind w:left="2433" w:hanging="360"/>
      </w:pPr>
    </w:lvl>
    <w:lvl w:ilvl="2" w:tplc="2B4EDE8A">
      <w:start w:val="1"/>
      <w:numFmt w:val="lowerRoman"/>
      <w:lvlText w:val="%3."/>
      <w:lvlJc w:val="right"/>
      <w:pPr>
        <w:ind w:left="3153" w:hanging="180"/>
      </w:pPr>
    </w:lvl>
    <w:lvl w:ilvl="3" w:tplc="F236CB2C">
      <w:start w:val="1"/>
      <w:numFmt w:val="decimal"/>
      <w:lvlText w:val="%4."/>
      <w:lvlJc w:val="left"/>
      <w:pPr>
        <w:ind w:left="3873" w:hanging="360"/>
      </w:pPr>
    </w:lvl>
    <w:lvl w:ilvl="4" w:tplc="15360ABE">
      <w:start w:val="1"/>
      <w:numFmt w:val="lowerLetter"/>
      <w:lvlText w:val="%5."/>
      <w:lvlJc w:val="left"/>
      <w:pPr>
        <w:ind w:left="4593" w:hanging="360"/>
      </w:pPr>
    </w:lvl>
    <w:lvl w:ilvl="5" w:tplc="9D1248A6">
      <w:start w:val="1"/>
      <w:numFmt w:val="lowerRoman"/>
      <w:lvlText w:val="%6."/>
      <w:lvlJc w:val="right"/>
      <w:pPr>
        <w:ind w:left="5313" w:hanging="180"/>
      </w:pPr>
    </w:lvl>
    <w:lvl w:ilvl="6" w:tplc="7854B33E">
      <w:start w:val="1"/>
      <w:numFmt w:val="decimal"/>
      <w:lvlText w:val="%7."/>
      <w:lvlJc w:val="left"/>
      <w:pPr>
        <w:ind w:left="6033" w:hanging="360"/>
      </w:pPr>
    </w:lvl>
    <w:lvl w:ilvl="7" w:tplc="FFAABC00">
      <w:start w:val="1"/>
      <w:numFmt w:val="lowerLetter"/>
      <w:lvlText w:val="%8."/>
      <w:lvlJc w:val="left"/>
      <w:pPr>
        <w:ind w:left="6753" w:hanging="360"/>
      </w:pPr>
    </w:lvl>
    <w:lvl w:ilvl="8" w:tplc="E81889D2">
      <w:start w:val="1"/>
      <w:numFmt w:val="lowerRoman"/>
      <w:lvlText w:val="%9."/>
      <w:lvlJc w:val="right"/>
      <w:pPr>
        <w:ind w:left="7473" w:hanging="180"/>
      </w:pPr>
    </w:lvl>
  </w:abstractNum>
  <w:abstractNum w:abstractNumId="29" w15:restartNumberingAfterBreak="0">
    <w:nsid w:val="609E68A8"/>
    <w:multiLevelType w:val="multilevel"/>
    <w:tmpl w:val="D7CE748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1" w15:restartNumberingAfterBreak="0">
    <w:nsid w:val="71B462BB"/>
    <w:multiLevelType w:val="multilevel"/>
    <w:tmpl w:val="1EAAE104"/>
    <w:lvl w:ilvl="0">
      <w:start w:val="1"/>
      <w:numFmt w:val="decimal"/>
      <w:pStyle w:val="30"/>
      <w:lvlText w:val="%1."/>
      <w:lvlJc w:val="left"/>
      <w:pPr>
        <w:tabs>
          <w:tab w:val="num" w:pos="615"/>
        </w:tabs>
        <w:ind w:left="615" w:hanging="435"/>
      </w:pPr>
      <w:rPr>
        <w:rFonts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hint="default"/>
        <w:b/>
        <w:bCs/>
        <w:i w:val="0"/>
        <w:iCs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722304D7"/>
    <w:multiLevelType w:val="multilevel"/>
    <w:tmpl w:val="9DE2758E"/>
    <w:lvl w:ilvl="0">
      <w:start w:val="1"/>
      <w:numFmt w:val="decimal"/>
      <w:pStyle w:val="PartTitle"/>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cs="Courier New" w:hint="default"/>
      </w:rPr>
    </w:lvl>
    <w:lvl w:ilvl="2" w:tplc="E5766EE8">
      <w:start w:val="1"/>
      <w:numFmt w:val="bullet"/>
      <w:lvlText w:val=""/>
      <w:lvlJc w:val="left"/>
      <w:pPr>
        <w:ind w:left="3153" w:hanging="360"/>
      </w:pPr>
      <w:rPr>
        <w:rFonts w:ascii="Wingdings" w:hAnsi="Wingdings" w:cs="Wingdings" w:hint="default"/>
      </w:rPr>
    </w:lvl>
    <w:lvl w:ilvl="3" w:tplc="50961E0E">
      <w:start w:val="1"/>
      <w:numFmt w:val="bullet"/>
      <w:lvlText w:val=""/>
      <w:lvlJc w:val="left"/>
      <w:pPr>
        <w:ind w:left="3873" w:hanging="360"/>
      </w:pPr>
      <w:rPr>
        <w:rFonts w:ascii="Symbol" w:hAnsi="Symbol" w:cs="Symbol" w:hint="default"/>
      </w:rPr>
    </w:lvl>
    <w:lvl w:ilvl="4" w:tplc="63869732">
      <w:start w:val="1"/>
      <w:numFmt w:val="bullet"/>
      <w:lvlText w:val="o"/>
      <w:lvlJc w:val="left"/>
      <w:pPr>
        <w:ind w:left="4593" w:hanging="360"/>
      </w:pPr>
      <w:rPr>
        <w:rFonts w:ascii="Courier New" w:hAnsi="Courier New" w:cs="Courier New" w:hint="default"/>
      </w:rPr>
    </w:lvl>
    <w:lvl w:ilvl="5" w:tplc="072EF142">
      <w:start w:val="1"/>
      <w:numFmt w:val="bullet"/>
      <w:lvlText w:val=""/>
      <w:lvlJc w:val="left"/>
      <w:pPr>
        <w:ind w:left="5313" w:hanging="360"/>
      </w:pPr>
      <w:rPr>
        <w:rFonts w:ascii="Wingdings" w:hAnsi="Wingdings" w:cs="Wingdings" w:hint="default"/>
      </w:rPr>
    </w:lvl>
    <w:lvl w:ilvl="6" w:tplc="FC7E3412">
      <w:start w:val="1"/>
      <w:numFmt w:val="bullet"/>
      <w:lvlText w:val=""/>
      <w:lvlJc w:val="left"/>
      <w:pPr>
        <w:ind w:left="6033" w:hanging="360"/>
      </w:pPr>
      <w:rPr>
        <w:rFonts w:ascii="Symbol" w:hAnsi="Symbol" w:cs="Symbol" w:hint="default"/>
      </w:rPr>
    </w:lvl>
    <w:lvl w:ilvl="7" w:tplc="E49E0E0C">
      <w:start w:val="1"/>
      <w:numFmt w:val="bullet"/>
      <w:lvlText w:val="o"/>
      <w:lvlJc w:val="left"/>
      <w:pPr>
        <w:ind w:left="6753" w:hanging="360"/>
      </w:pPr>
      <w:rPr>
        <w:rFonts w:ascii="Courier New" w:hAnsi="Courier New" w:cs="Courier New" w:hint="default"/>
      </w:rPr>
    </w:lvl>
    <w:lvl w:ilvl="8" w:tplc="589EFF6E">
      <w:start w:val="1"/>
      <w:numFmt w:val="bullet"/>
      <w:lvlText w:val=""/>
      <w:lvlJc w:val="left"/>
      <w:pPr>
        <w:ind w:left="7473" w:hanging="360"/>
      </w:pPr>
      <w:rPr>
        <w:rFonts w:ascii="Wingdings" w:hAnsi="Wingdings" w:cs="Wingdings" w:hint="default"/>
      </w:rPr>
    </w:lvl>
  </w:abstractNum>
  <w:abstractNum w:abstractNumId="34"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cs="Courier New" w:hint="default"/>
      </w:rPr>
    </w:lvl>
    <w:lvl w:ilvl="2" w:tplc="0402001B">
      <w:start w:val="1"/>
      <w:numFmt w:val="bullet"/>
      <w:pStyle w:val="berschrift4Light"/>
      <w:lvlText w:val=""/>
      <w:lvlJc w:val="left"/>
      <w:pPr>
        <w:ind w:left="2793" w:hanging="360"/>
      </w:pPr>
      <w:rPr>
        <w:rFonts w:ascii="Wingdings" w:hAnsi="Wingdings" w:cs="Wingdings" w:hint="default"/>
      </w:rPr>
    </w:lvl>
    <w:lvl w:ilvl="3" w:tplc="0402000F">
      <w:start w:val="1"/>
      <w:numFmt w:val="bullet"/>
      <w:lvlText w:val=""/>
      <w:lvlJc w:val="left"/>
      <w:pPr>
        <w:ind w:left="3513" w:hanging="360"/>
      </w:pPr>
      <w:rPr>
        <w:rFonts w:ascii="Symbol" w:hAnsi="Symbol" w:cs="Symbol" w:hint="default"/>
      </w:rPr>
    </w:lvl>
    <w:lvl w:ilvl="4" w:tplc="04020019">
      <w:start w:val="1"/>
      <w:numFmt w:val="bullet"/>
      <w:lvlText w:val="o"/>
      <w:lvlJc w:val="left"/>
      <w:pPr>
        <w:ind w:left="4233" w:hanging="360"/>
      </w:pPr>
      <w:rPr>
        <w:rFonts w:ascii="Courier New" w:hAnsi="Courier New" w:cs="Courier New" w:hint="default"/>
      </w:rPr>
    </w:lvl>
    <w:lvl w:ilvl="5" w:tplc="0402001B">
      <w:start w:val="1"/>
      <w:numFmt w:val="bullet"/>
      <w:lvlText w:val=""/>
      <w:lvlJc w:val="left"/>
      <w:pPr>
        <w:ind w:left="4953" w:hanging="360"/>
      </w:pPr>
      <w:rPr>
        <w:rFonts w:ascii="Wingdings" w:hAnsi="Wingdings" w:cs="Wingdings" w:hint="default"/>
      </w:rPr>
    </w:lvl>
    <w:lvl w:ilvl="6" w:tplc="0402000F">
      <w:start w:val="1"/>
      <w:numFmt w:val="bullet"/>
      <w:lvlText w:val=""/>
      <w:lvlJc w:val="left"/>
      <w:pPr>
        <w:ind w:left="5673" w:hanging="360"/>
      </w:pPr>
      <w:rPr>
        <w:rFonts w:ascii="Symbol" w:hAnsi="Symbol" w:cs="Symbol" w:hint="default"/>
      </w:rPr>
    </w:lvl>
    <w:lvl w:ilvl="7" w:tplc="04020019">
      <w:start w:val="1"/>
      <w:numFmt w:val="bullet"/>
      <w:lvlText w:val="o"/>
      <w:lvlJc w:val="left"/>
      <w:pPr>
        <w:ind w:left="6393" w:hanging="360"/>
      </w:pPr>
      <w:rPr>
        <w:rFonts w:ascii="Courier New" w:hAnsi="Courier New" w:cs="Courier New" w:hint="default"/>
      </w:rPr>
    </w:lvl>
    <w:lvl w:ilvl="8" w:tplc="0402001B">
      <w:start w:val="1"/>
      <w:numFmt w:val="bullet"/>
      <w:lvlText w:val=""/>
      <w:lvlJc w:val="left"/>
      <w:pPr>
        <w:ind w:left="7113" w:hanging="360"/>
      </w:pPr>
      <w:rPr>
        <w:rFonts w:ascii="Wingdings" w:hAnsi="Wingdings" w:cs="Wingdings" w:hint="default"/>
      </w:rPr>
    </w:lvl>
  </w:abstractNum>
  <w:abstractNum w:abstractNumId="35" w15:restartNumberingAfterBreak="0">
    <w:nsid w:val="76210F5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97320A"/>
    <w:multiLevelType w:val="multilevel"/>
    <w:tmpl w:val="F246FD50"/>
    <w:lvl w:ilvl="0">
      <w:start w:val="1"/>
      <w:numFmt w:val="decimal"/>
      <w:lvlText w:val="%1."/>
      <w:lvlJc w:val="left"/>
      <w:pPr>
        <w:ind w:left="360" w:hanging="360"/>
      </w:pPr>
      <w:rPr>
        <w:b/>
        <w:bCs/>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8EF4D01"/>
    <w:multiLevelType w:val="multilevel"/>
    <w:tmpl w:val="0F6630D2"/>
    <w:styleLink w:val="4"/>
    <w:lvl w:ilvl="0">
      <w:start w:val="1"/>
      <w:numFmt w:val="ordinal"/>
      <w:pStyle w:val="13"/>
      <w:lvlText w:val="%1"/>
      <w:lvlJc w:val="left"/>
      <w:pPr>
        <w:ind w:left="1211" w:hanging="360"/>
      </w:pPr>
      <w:rPr>
        <w:rFonts w:hint="default"/>
        <w:b/>
        <w:bCs/>
      </w:rPr>
    </w:lvl>
    <w:lvl w:ilvl="1">
      <w:start w:val="1"/>
      <w:numFmt w:val="lowerLetter"/>
      <w:lvlText w:val="%2."/>
      <w:lvlJc w:val="left"/>
      <w:pPr>
        <w:ind w:left="1287" w:hanging="360"/>
      </w:pPr>
      <w:rPr>
        <w:rFonts w:hint="default"/>
      </w:rPr>
    </w:lvl>
    <w:lvl w:ilvl="2">
      <w:start w:val="1"/>
      <w:numFmt w:val="lowerRoman"/>
      <w:lvlText w:val="%3."/>
      <w:lvlJc w:val="right"/>
      <w:pPr>
        <w:ind w:left="2007" w:hanging="180"/>
      </w:pPr>
      <w:rPr>
        <w:rFonts w:hint="default"/>
      </w:rPr>
    </w:lvl>
    <w:lvl w:ilvl="3">
      <w:start w:val="1"/>
      <w:numFmt w:val="decimal"/>
      <w:lvlText w:val="%4."/>
      <w:lvlJc w:val="left"/>
      <w:pPr>
        <w:ind w:left="2727" w:hanging="360"/>
      </w:pPr>
      <w:rPr>
        <w:rFonts w:hint="default"/>
      </w:rPr>
    </w:lvl>
    <w:lvl w:ilvl="4">
      <w:start w:val="1"/>
      <w:numFmt w:val="lowerLetter"/>
      <w:lvlText w:val="%5."/>
      <w:lvlJc w:val="left"/>
      <w:pPr>
        <w:ind w:left="3447" w:hanging="360"/>
      </w:pPr>
      <w:rPr>
        <w:rFonts w:hint="default"/>
      </w:rPr>
    </w:lvl>
    <w:lvl w:ilvl="5">
      <w:start w:val="1"/>
      <w:numFmt w:val="lowerRoman"/>
      <w:lvlText w:val="%6."/>
      <w:lvlJc w:val="right"/>
      <w:pPr>
        <w:ind w:left="4167" w:hanging="180"/>
      </w:pPr>
      <w:rPr>
        <w:rFonts w:hint="default"/>
      </w:rPr>
    </w:lvl>
    <w:lvl w:ilvl="6">
      <w:start w:val="1"/>
      <w:numFmt w:val="decimal"/>
      <w:lvlText w:val="%7."/>
      <w:lvlJc w:val="left"/>
      <w:pPr>
        <w:ind w:left="4887" w:hanging="360"/>
      </w:pPr>
      <w:rPr>
        <w:rFonts w:hint="default"/>
      </w:rPr>
    </w:lvl>
    <w:lvl w:ilvl="7">
      <w:start w:val="1"/>
      <w:numFmt w:val="lowerLetter"/>
      <w:lvlText w:val="%8."/>
      <w:lvlJc w:val="left"/>
      <w:pPr>
        <w:ind w:left="5607" w:hanging="360"/>
      </w:pPr>
      <w:rPr>
        <w:rFonts w:hint="default"/>
      </w:rPr>
    </w:lvl>
    <w:lvl w:ilvl="8">
      <w:start w:val="1"/>
      <w:numFmt w:val="lowerRoman"/>
      <w:lvlText w:val="%9."/>
      <w:lvlJc w:val="right"/>
      <w:pPr>
        <w:ind w:left="6327" w:hanging="180"/>
      </w:pPr>
      <w:rPr>
        <w:rFonts w:hint="default"/>
      </w:rPr>
    </w:lvl>
  </w:abstractNum>
  <w:abstractNum w:abstractNumId="38"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cs="Symbol" w:hint="default"/>
      </w:rPr>
    </w:lvl>
  </w:abstractNum>
  <w:num w:numId="1">
    <w:abstractNumId w:val="2"/>
  </w:num>
  <w:num w:numId="2">
    <w:abstractNumId w:val="1"/>
  </w:num>
  <w:num w:numId="3">
    <w:abstractNumId w:val="3"/>
  </w:num>
  <w:num w:numId="4">
    <w:abstractNumId w:val="0"/>
  </w:num>
  <w:num w:numId="5">
    <w:abstractNumId w:val="22"/>
  </w:num>
  <w:num w:numId="6">
    <w:abstractNumId w:val="21"/>
  </w:num>
  <w:num w:numId="7">
    <w:abstractNumId w:val="12"/>
  </w:num>
  <w:num w:numId="8">
    <w:abstractNumId w:val="31"/>
  </w:num>
  <w:num w:numId="9">
    <w:abstractNumId w:val="27"/>
  </w:num>
  <w:num w:numId="10">
    <w:abstractNumId w:val="32"/>
  </w:num>
  <w:num w:numId="11">
    <w:abstractNumId w:val="34"/>
  </w:num>
  <w:num w:numId="12">
    <w:abstractNumId w:val="33"/>
  </w:num>
  <w:num w:numId="13">
    <w:abstractNumId w:val="28"/>
  </w:num>
  <w:num w:numId="14">
    <w:abstractNumId w:val="11"/>
  </w:num>
  <w:num w:numId="15">
    <w:abstractNumId w:val="9"/>
  </w:num>
  <w:num w:numId="16">
    <w:abstractNumId w:val="38"/>
  </w:num>
  <w:num w:numId="17">
    <w:abstractNumId w:val="13"/>
  </w:num>
  <w:num w:numId="18">
    <w:abstractNumId w:val="14"/>
  </w:num>
  <w:num w:numId="19">
    <w:abstractNumId w:val="30"/>
  </w:num>
  <w:num w:numId="20">
    <w:abstractNumId w:val="37"/>
  </w:num>
  <w:num w:numId="21">
    <w:abstractNumId w:val="17"/>
  </w:num>
  <w:num w:numId="22">
    <w:abstractNumId w:val="23"/>
  </w:num>
  <w:num w:numId="23">
    <w:abstractNumId w:val="16"/>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 w:numId="27">
    <w:abstractNumId w:val="8"/>
  </w:num>
  <w:num w:numId="28">
    <w:abstractNumId w:val="35"/>
  </w:num>
  <w:num w:numId="29">
    <w:abstractNumId w:val="36"/>
  </w:num>
  <w:num w:numId="30">
    <w:abstractNumId w:val="26"/>
  </w:num>
  <w:num w:numId="31">
    <w:abstractNumId w:val="24"/>
  </w:num>
  <w:num w:numId="32">
    <w:abstractNumId w:val="25"/>
  </w:num>
  <w:num w:numId="33">
    <w:abstractNumId w:val="15"/>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0B8"/>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3CF"/>
    <w:rsid w:val="000257E3"/>
    <w:rsid w:val="00025A10"/>
    <w:rsid w:val="00025ED9"/>
    <w:rsid w:val="000264EB"/>
    <w:rsid w:val="00026837"/>
    <w:rsid w:val="0002689D"/>
    <w:rsid w:val="000275BE"/>
    <w:rsid w:val="000275E5"/>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51F6"/>
    <w:rsid w:val="0003544A"/>
    <w:rsid w:val="0003627C"/>
    <w:rsid w:val="00036F7C"/>
    <w:rsid w:val="00040A7F"/>
    <w:rsid w:val="00040AF8"/>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82A"/>
    <w:rsid w:val="000553A5"/>
    <w:rsid w:val="00055403"/>
    <w:rsid w:val="00055883"/>
    <w:rsid w:val="00055F88"/>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6B"/>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089C"/>
    <w:rsid w:val="000A105E"/>
    <w:rsid w:val="000A1180"/>
    <w:rsid w:val="000A1923"/>
    <w:rsid w:val="000A1A20"/>
    <w:rsid w:val="000A1AE7"/>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D70"/>
    <w:rsid w:val="000E11D8"/>
    <w:rsid w:val="000E1B53"/>
    <w:rsid w:val="000E2978"/>
    <w:rsid w:val="000E3BE2"/>
    <w:rsid w:val="000E4214"/>
    <w:rsid w:val="000E432C"/>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5DF"/>
    <w:rsid w:val="00127F17"/>
    <w:rsid w:val="001300B2"/>
    <w:rsid w:val="0013026E"/>
    <w:rsid w:val="00130767"/>
    <w:rsid w:val="00130D88"/>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2CD"/>
    <w:rsid w:val="0014144E"/>
    <w:rsid w:val="0014184C"/>
    <w:rsid w:val="00141BD7"/>
    <w:rsid w:val="0014236B"/>
    <w:rsid w:val="001423FD"/>
    <w:rsid w:val="00142964"/>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601"/>
    <w:rsid w:val="0015569D"/>
    <w:rsid w:val="00155B0D"/>
    <w:rsid w:val="00155C48"/>
    <w:rsid w:val="00155D32"/>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E6A"/>
    <w:rsid w:val="001700A7"/>
    <w:rsid w:val="00170103"/>
    <w:rsid w:val="001703DC"/>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F7B"/>
    <w:rsid w:val="00196F99"/>
    <w:rsid w:val="0019718A"/>
    <w:rsid w:val="001975C0"/>
    <w:rsid w:val="00197928"/>
    <w:rsid w:val="00197BDF"/>
    <w:rsid w:val="001A06E6"/>
    <w:rsid w:val="001A1084"/>
    <w:rsid w:val="001A12FA"/>
    <w:rsid w:val="001A175A"/>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6D62"/>
    <w:rsid w:val="001D6F2E"/>
    <w:rsid w:val="001D7630"/>
    <w:rsid w:val="001D7672"/>
    <w:rsid w:val="001E004C"/>
    <w:rsid w:val="001E1243"/>
    <w:rsid w:val="001E1626"/>
    <w:rsid w:val="001E27C2"/>
    <w:rsid w:val="001E27ED"/>
    <w:rsid w:val="001E2C26"/>
    <w:rsid w:val="001E3D6A"/>
    <w:rsid w:val="001E4DEE"/>
    <w:rsid w:val="001E51D7"/>
    <w:rsid w:val="001E525E"/>
    <w:rsid w:val="001E5AD9"/>
    <w:rsid w:val="001E5D59"/>
    <w:rsid w:val="001E5F96"/>
    <w:rsid w:val="001E6762"/>
    <w:rsid w:val="001E691D"/>
    <w:rsid w:val="001E6E39"/>
    <w:rsid w:val="001E723D"/>
    <w:rsid w:val="001E7410"/>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9EB"/>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C9D"/>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6FC4"/>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173"/>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106"/>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119E"/>
    <w:rsid w:val="00311CED"/>
    <w:rsid w:val="0031280D"/>
    <w:rsid w:val="00312943"/>
    <w:rsid w:val="003132D0"/>
    <w:rsid w:val="003137A0"/>
    <w:rsid w:val="00313989"/>
    <w:rsid w:val="003148A2"/>
    <w:rsid w:val="00314E4F"/>
    <w:rsid w:val="00314F79"/>
    <w:rsid w:val="00315097"/>
    <w:rsid w:val="00315180"/>
    <w:rsid w:val="003154F2"/>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6062C"/>
    <w:rsid w:val="00360CA3"/>
    <w:rsid w:val="00360EAC"/>
    <w:rsid w:val="00361687"/>
    <w:rsid w:val="00361954"/>
    <w:rsid w:val="00361D5D"/>
    <w:rsid w:val="00361E86"/>
    <w:rsid w:val="00362708"/>
    <w:rsid w:val="003628E3"/>
    <w:rsid w:val="003629F4"/>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3E2A"/>
    <w:rsid w:val="0038435A"/>
    <w:rsid w:val="00384E5A"/>
    <w:rsid w:val="00384ECB"/>
    <w:rsid w:val="00385C97"/>
    <w:rsid w:val="00385E2C"/>
    <w:rsid w:val="003860FE"/>
    <w:rsid w:val="003862BE"/>
    <w:rsid w:val="0038653B"/>
    <w:rsid w:val="00387A4A"/>
    <w:rsid w:val="003907F9"/>
    <w:rsid w:val="00390E77"/>
    <w:rsid w:val="0039178C"/>
    <w:rsid w:val="00391AA3"/>
    <w:rsid w:val="00391E09"/>
    <w:rsid w:val="00391E94"/>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1FBF"/>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A70"/>
    <w:rsid w:val="003D6D9B"/>
    <w:rsid w:val="003D7530"/>
    <w:rsid w:val="003D77FD"/>
    <w:rsid w:val="003D7D13"/>
    <w:rsid w:val="003E0A5F"/>
    <w:rsid w:val="003E1404"/>
    <w:rsid w:val="003E212A"/>
    <w:rsid w:val="003E2397"/>
    <w:rsid w:val="003E24BD"/>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BA6"/>
    <w:rsid w:val="00412DBE"/>
    <w:rsid w:val="004130D0"/>
    <w:rsid w:val="00413797"/>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3DB"/>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29D4"/>
    <w:rsid w:val="00464432"/>
    <w:rsid w:val="004651FB"/>
    <w:rsid w:val="004656D9"/>
    <w:rsid w:val="00465850"/>
    <w:rsid w:val="0046598A"/>
    <w:rsid w:val="0046610A"/>
    <w:rsid w:val="004661CA"/>
    <w:rsid w:val="004669B4"/>
    <w:rsid w:val="00466A3D"/>
    <w:rsid w:val="00466FFA"/>
    <w:rsid w:val="00467018"/>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1ECD"/>
    <w:rsid w:val="0049232B"/>
    <w:rsid w:val="0049246E"/>
    <w:rsid w:val="00492625"/>
    <w:rsid w:val="0049264F"/>
    <w:rsid w:val="00492CCD"/>
    <w:rsid w:val="00493135"/>
    <w:rsid w:val="00493641"/>
    <w:rsid w:val="00493FC0"/>
    <w:rsid w:val="00493FD4"/>
    <w:rsid w:val="00494323"/>
    <w:rsid w:val="0049499E"/>
    <w:rsid w:val="00495129"/>
    <w:rsid w:val="00496B45"/>
    <w:rsid w:val="00496F7F"/>
    <w:rsid w:val="0049708A"/>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1F7"/>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792"/>
    <w:rsid w:val="00540816"/>
    <w:rsid w:val="005411A0"/>
    <w:rsid w:val="00541B44"/>
    <w:rsid w:val="00541BA1"/>
    <w:rsid w:val="00541BCC"/>
    <w:rsid w:val="00541E04"/>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9CF"/>
    <w:rsid w:val="0055376E"/>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5C6"/>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0E9"/>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29B1"/>
    <w:rsid w:val="005C351C"/>
    <w:rsid w:val="005C3522"/>
    <w:rsid w:val="005C3AE8"/>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1E7B"/>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15C8"/>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49"/>
    <w:rsid w:val="00677A8C"/>
    <w:rsid w:val="00677D46"/>
    <w:rsid w:val="00677DDA"/>
    <w:rsid w:val="00677FB7"/>
    <w:rsid w:val="0068023D"/>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2F52"/>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519"/>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082"/>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6C7"/>
    <w:rsid w:val="00722970"/>
    <w:rsid w:val="00722D96"/>
    <w:rsid w:val="00723039"/>
    <w:rsid w:val="00723856"/>
    <w:rsid w:val="00723D04"/>
    <w:rsid w:val="0072403A"/>
    <w:rsid w:val="007241FE"/>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766"/>
    <w:rsid w:val="007767DC"/>
    <w:rsid w:val="00776EEE"/>
    <w:rsid w:val="00776F7C"/>
    <w:rsid w:val="007775A4"/>
    <w:rsid w:val="007775DA"/>
    <w:rsid w:val="00777E92"/>
    <w:rsid w:val="00780627"/>
    <w:rsid w:val="007807EA"/>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604"/>
    <w:rsid w:val="007D46DF"/>
    <w:rsid w:val="007D47B7"/>
    <w:rsid w:val="007D490C"/>
    <w:rsid w:val="007D4A4A"/>
    <w:rsid w:val="007D4CD3"/>
    <w:rsid w:val="007D4E42"/>
    <w:rsid w:val="007D50C9"/>
    <w:rsid w:val="007D53F2"/>
    <w:rsid w:val="007D5802"/>
    <w:rsid w:val="007D5966"/>
    <w:rsid w:val="007D5CCE"/>
    <w:rsid w:val="007D5FE6"/>
    <w:rsid w:val="007D63DA"/>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E7B"/>
    <w:rsid w:val="00815FAD"/>
    <w:rsid w:val="008165E3"/>
    <w:rsid w:val="00817643"/>
    <w:rsid w:val="00817DA7"/>
    <w:rsid w:val="00817F0E"/>
    <w:rsid w:val="00820827"/>
    <w:rsid w:val="008211A3"/>
    <w:rsid w:val="00821308"/>
    <w:rsid w:val="0082151C"/>
    <w:rsid w:val="00821CA0"/>
    <w:rsid w:val="00821CF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1FFF"/>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8F5"/>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594"/>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6E3D"/>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5693"/>
    <w:rsid w:val="008A5F3D"/>
    <w:rsid w:val="008A64C8"/>
    <w:rsid w:val="008A650B"/>
    <w:rsid w:val="008A6DD4"/>
    <w:rsid w:val="008A6E96"/>
    <w:rsid w:val="008A6EE9"/>
    <w:rsid w:val="008A7386"/>
    <w:rsid w:val="008A7488"/>
    <w:rsid w:val="008A78E8"/>
    <w:rsid w:val="008A7DFF"/>
    <w:rsid w:val="008B082F"/>
    <w:rsid w:val="008B0C47"/>
    <w:rsid w:val="008B0CEB"/>
    <w:rsid w:val="008B113D"/>
    <w:rsid w:val="008B1798"/>
    <w:rsid w:val="008B1C0E"/>
    <w:rsid w:val="008B1D40"/>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2FE1"/>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1D82"/>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E7ED6"/>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D9B"/>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44"/>
    <w:rsid w:val="0093018E"/>
    <w:rsid w:val="0093054D"/>
    <w:rsid w:val="0093089A"/>
    <w:rsid w:val="00930A9A"/>
    <w:rsid w:val="00930B0D"/>
    <w:rsid w:val="00930E80"/>
    <w:rsid w:val="00930FEC"/>
    <w:rsid w:val="00931099"/>
    <w:rsid w:val="00931111"/>
    <w:rsid w:val="00932205"/>
    <w:rsid w:val="009322E5"/>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A92"/>
    <w:rsid w:val="00940DF4"/>
    <w:rsid w:val="00940EDB"/>
    <w:rsid w:val="00941737"/>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0E04"/>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87F27"/>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69E3"/>
    <w:rsid w:val="009971A9"/>
    <w:rsid w:val="009971B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0FB"/>
    <w:rsid w:val="009D6A30"/>
    <w:rsid w:val="009D734E"/>
    <w:rsid w:val="009D7A8D"/>
    <w:rsid w:val="009D7EE6"/>
    <w:rsid w:val="009E0220"/>
    <w:rsid w:val="009E0248"/>
    <w:rsid w:val="009E0AE2"/>
    <w:rsid w:val="009E0EE2"/>
    <w:rsid w:val="009E0F99"/>
    <w:rsid w:val="009E1039"/>
    <w:rsid w:val="009E1E78"/>
    <w:rsid w:val="009E3746"/>
    <w:rsid w:val="009E3A69"/>
    <w:rsid w:val="009E452C"/>
    <w:rsid w:val="009E45BC"/>
    <w:rsid w:val="009E4A43"/>
    <w:rsid w:val="009E5585"/>
    <w:rsid w:val="009E6123"/>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27AF0"/>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3EE"/>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7B5"/>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1FA8"/>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645D"/>
    <w:rsid w:val="00B36EDB"/>
    <w:rsid w:val="00B3745F"/>
    <w:rsid w:val="00B3755B"/>
    <w:rsid w:val="00B378A3"/>
    <w:rsid w:val="00B40333"/>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8E5"/>
    <w:rsid w:val="00B46CDA"/>
    <w:rsid w:val="00B46DDA"/>
    <w:rsid w:val="00B47037"/>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5F4"/>
    <w:rsid w:val="00B55BB1"/>
    <w:rsid w:val="00B55D56"/>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9F5"/>
    <w:rsid w:val="00B85D43"/>
    <w:rsid w:val="00B86826"/>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B6"/>
    <w:rsid w:val="00B936D6"/>
    <w:rsid w:val="00B9388B"/>
    <w:rsid w:val="00B9390B"/>
    <w:rsid w:val="00B93F63"/>
    <w:rsid w:val="00B941ED"/>
    <w:rsid w:val="00B942FB"/>
    <w:rsid w:val="00B94D8C"/>
    <w:rsid w:val="00B94DED"/>
    <w:rsid w:val="00B95396"/>
    <w:rsid w:val="00B95998"/>
    <w:rsid w:val="00B9601C"/>
    <w:rsid w:val="00B964A0"/>
    <w:rsid w:val="00B96538"/>
    <w:rsid w:val="00B9698A"/>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4D64"/>
    <w:rsid w:val="00BA5F11"/>
    <w:rsid w:val="00BA5FE4"/>
    <w:rsid w:val="00BA62A3"/>
    <w:rsid w:val="00BA6317"/>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031F"/>
    <w:rsid w:val="00BD10AE"/>
    <w:rsid w:val="00BD20A0"/>
    <w:rsid w:val="00BD239F"/>
    <w:rsid w:val="00BD2533"/>
    <w:rsid w:val="00BD2D79"/>
    <w:rsid w:val="00BD2F2B"/>
    <w:rsid w:val="00BD3384"/>
    <w:rsid w:val="00BD4239"/>
    <w:rsid w:val="00BD4B19"/>
    <w:rsid w:val="00BD4B5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90D"/>
    <w:rsid w:val="00C54EAC"/>
    <w:rsid w:val="00C5512D"/>
    <w:rsid w:val="00C557DF"/>
    <w:rsid w:val="00C5647E"/>
    <w:rsid w:val="00C57B4C"/>
    <w:rsid w:val="00C60278"/>
    <w:rsid w:val="00C60841"/>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100"/>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981"/>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195"/>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5A2"/>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EC3"/>
    <w:rsid w:val="00D44173"/>
    <w:rsid w:val="00D4427A"/>
    <w:rsid w:val="00D444FA"/>
    <w:rsid w:val="00D445DA"/>
    <w:rsid w:val="00D44C2B"/>
    <w:rsid w:val="00D450D1"/>
    <w:rsid w:val="00D451B9"/>
    <w:rsid w:val="00D456CA"/>
    <w:rsid w:val="00D4575E"/>
    <w:rsid w:val="00D463F6"/>
    <w:rsid w:val="00D46C95"/>
    <w:rsid w:val="00D4793B"/>
    <w:rsid w:val="00D50141"/>
    <w:rsid w:val="00D509D0"/>
    <w:rsid w:val="00D514FD"/>
    <w:rsid w:val="00D517AC"/>
    <w:rsid w:val="00D517F8"/>
    <w:rsid w:val="00D51815"/>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D1C"/>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627"/>
    <w:rsid w:val="00DB581E"/>
    <w:rsid w:val="00DB5AF8"/>
    <w:rsid w:val="00DB60A4"/>
    <w:rsid w:val="00DB6419"/>
    <w:rsid w:val="00DB66E6"/>
    <w:rsid w:val="00DB7136"/>
    <w:rsid w:val="00DB75DB"/>
    <w:rsid w:val="00DC0A64"/>
    <w:rsid w:val="00DC0C74"/>
    <w:rsid w:val="00DC1325"/>
    <w:rsid w:val="00DC16CA"/>
    <w:rsid w:val="00DC1AEB"/>
    <w:rsid w:val="00DC1DCF"/>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3729"/>
    <w:rsid w:val="00DE377D"/>
    <w:rsid w:val="00DE3D4B"/>
    <w:rsid w:val="00DE40A2"/>
    <w:rsid w:val="00DE4129"/>
    <w:rsid w:val="00DE4632"/>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35F4"/>
    <w:rsid w:val="00E037E5"/>
    <w:rsid w:val="00E0418F"/>
    <w:rsid w:val="00E043C9"/>
    <w:rsid w:val="00E04502"/>
    <w:rsid w:val="00E045D6"/>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ECF"/>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BED"/>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10E0"/>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4A74"/>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1BA2"/>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823"/>
    <w:rsid w:val="00E9185A"/>
    <w:rsid w:val="00E91E69"/>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1AB"/>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4168"/>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67E"/>
    <w:rsid w:val="00F126C9"/>
    <w:rsid w:val="00F12804"/>
    <w:rsid w:val="00F130C8"/>
    <w:rsid w:val="00F131AD"/>
    <w:rsid w:val="00F1353D"/>
    <w:rsid w:val="00F13997"/>
    <w:rsid w:val="00F139B5"/>
    <w:rsid w:val="00F13B6A"/>
    <w:rsid w:val="00F14AF1"/>
    <w:rsid w:val="00F14BCD"/>
    <w:rsid w:val="00F14ECA"/>
    <w:rsid w:val="00F14EEE"/>
    <w:rsid w:val="00F15229"/>
    <w:rsid w:val="00F158C8"/>
    <w:rsid w:val="00F15B35"/>
    <w:rsid w:val="00F15C23"/>
    <w:rsid w:val="00F165CC"/>
    <w:rsid w:val="00F16615"/>
    <w:rsid w:val="00F168EC"/>
    <w:rsid w:val="00F16B31"/>
    <w:rsid w:val="00F17004"/>
    <w:rsid w:val="00F1741A"/>
    <w:rsid w:val="00F176BC"/>
    <w:rsid w:val="00F179F7"/>
    <w:rsid w:val="00F201A2"/>
    <w:rsid w:val="00F20215"/>
    <w:rsid w:val="00F20520"/>
    <w:rsid w:val="00F20DD2"/>
    <w:rsid w:val="00F210F0"/>
    <w:rsid w:val="00F2125D"/>
    <w:rsid w:val="00F23E99"/>
    <w:rsid w:val="00F2450B"/>
    <w:rsid w:val="00F24954"/>
    <w:rsid w:val="00F25FCD"/>
    <w:rsid w:val="00F26193"/>
    <w:rsid w:val="00F262A3"/>
    <w:rsid w:val="00F262EE"/>
    <w:rsid w:val="00F269F7"/>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3CFD"/>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56DD"/>
    <w:rsid w:val="00F75A07"/>
    <w:rsid w:val="00F75B7E"/>
    <w:rsid w:val="00F75E38"/>
    <w:rsid w:val="00F75F3D"/>
    <w:rsid w:val="00F75FA6"/>
    <w:rsid w:val="00F76718"/>
    <w:rsid w:val="00F76B19"/>
    <w:rsid w:val="00F77800"/>
    <w:rsid w:val="00F77C4E"/>
    <w:rsid w:val="00F8033B"/>
    <w:rsid w:val="00F8149D"/>
    <w:rsid w:val="00F8198E"/>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81D"/>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BF9"/>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1DB8C7"/>
  <w15:docId w15:val="{D3571412-83F2-46A0-85EB-8A0D8B71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semiHidden="1" w:uiPriority="0" w:unhideWhenUsed="1"/>
    <w:lsdException w:name="annotation text" w:locked="1" w:semiHidden="1" w:unhideWhenUsed="1"/>
    <w:lsdException w:name="header" w:semiHidden="1" w:uiPriority="0" w:unhideWhenUsed="1"/>
    <w:lsdException w:name="footer"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semiHidden="1" w:uiPriority="0" w:unhideWhenUsed="1"/>
    <w:lsdException w:name="Normal Table" w:uiPriority="0"/>
    <w:lsdException w:name="annotation subject" w:locked="1" w:semiHidden="1" w:unhideWhenUsed="1"/>
    <w:lsdException w:name="No List" w:semiHidden="1" w:uiPriority="0" w:unhideWhenUsed="1"/>
    <w:lsdException w:name="Outline List 1" w:locked="1" w:semiHidden="1" w:unhideWhenUsed="1"/>
    <w:lsdException w:name="Outline List 2" w:locked="1" w:semiHidden="1"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uiPriority="0"/>
    <w:lsdException w:name="Table Web 2" w:semiHidden="1" w:uiPriority="0" w:unhideWhenUsed="1"/>
    <w:lsdException w:name="Table Web 3" w:semiHidden="1" w:uiPriority="0" w:unhideWhenUsed="1"/>
    <w:lsdException w:name="Balloon Text" w:semiHidden="1" w:uiPriority="0"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3">
    <w:name w:val="Normal"/>
    <w:qFormat/>
    <w:rsid w:val="00FB15EB"/>
    <w:rPr>
      <w:sz w:val="20"/>
      <w:szCs w:val="20"/>
      <w:lang w:val="en-AU"/>
    </w:rPr>
  </w:style>
  <w:style w:type="paragraph" w:styleId="10">
    <w:name w:val="heading 1"/>
    <w:basedOn w:val="a3"/>
    <w:next w:val="a3"/>
    <w:link w:val="11"/>
    <w:autoRedefine/>
    <w:uiPriority w:val="99"/>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22"/>
      <w:lang w:val="bg-BG" w:eastAsia="en-US"/>
    </w:rPr>
  </w:style>
  <w:style w:type="paragraph" w:styleId="20">
    <w:name w:val="heading 2"/>
    <w:basedOn w:val="a3"/>
    <w:next w:val="a3"/>
    <w:link w:val="21"/>
    <w:uiPriority w:val="99"/>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22"/>
      <w:lang w:val="bg-BG"/>
    </w:rPr>
  </w:style>
  <w:style w:type="paragraph" w:styleId="31">
    <w:name w:val="heading 3"/>
    <w:basedOn w:val="a3"/>
    <w:next w:val="a3"/>
    <w:link w:val="32"/>
    <w:uiPriority w:val="99"/>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22"/>
      <w:lang w:val="bg-BG"/>
    </w:rPr>
  </w:style>
  <w:style w:type="paragraph" w:styleId="40">
    <w:name w:val="heading 4"/>
    <w:basedOn w:val="a3"/>
    <w:next w:val="a3"/>
    <w:link w:val="41"/>
    <w:uiPriority w:val="99"/>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uiPriority w:val="99"/>
    <w:qFormat/>
    <w:rsid w:val="004870B8"/>
    <w:pPr>
      <w:spacing w:before="120" w:after="120" w:line="240" w:lineRule="atLeast"/>
      <w:jc w:val="both"/>
      <w:outlineLvl w:val="4"/>
    </w:pPr>
    <w:rPr>
      <w:sz w:val="22"/>
      <w:szCs w:val="22"/>
      <w:lang w:val="bg-BG"/>
    </w:rPr>
  </w:style>
  <w:style w:type="paragraph" w:styleId="60">
    <w:name w:val="heading 6"/>
    <w:basedOn w:val="a3"/>
    <w:next w:val="a3"/>
    <w:link w:val="61"/>
    <w:uiPriority w:val="99"/>
    <w:qFormat/>
    <w:rsid w:val="002A3824"/>
    <w:pPr>
      <w:spacing w:before="120" w:after="120" w:line="240" w:lineRule="atLeast"/>
      <w:jc w:val="both"/>
      <w:outlineLvl w:val="5"/>
    </w:pPr>
    <w:rPr>
      <w:sz w:val="22"/>
      <w:szCs w:val="22"/>
      <w:lang w:val="bg-BG"/>
    </w:rPr>
  </w:style>
  <w:style w:type="paragraph" w:styleId="70">
    <w:name w:val="heading 7"/>
    <w:basedOn w:val="a3"/>
    <w:next w:val="a3"/>
    <w:link w:val="71"/>
    <w:uiPriority w:val="99"/>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uiPriority w:val="99"/>
    <w:qFormat/>
    <w:rsid w:val="00EA5E0D"/>
    <w:pPr>
      <w:keepNext/>
      <w:jc w:val="center"/>
      <w:outlineLvl w:val="7"/>
    </w:pPr>
    <w:rPr>
      <w:b/>
      <w:bCs/>
      <w:sz w:val="24"/>
      <w:szCs w:val="24"/>
      <w:lang w:val="bg-BG" w:eastAsia="en-US"/>
    </w:rPr>
  </w:style>
  <w:style w:type="paragraph" w:styleId="9">
    <w:name w:val="heading 9"/>
    <w:basedOn w:val="a3"/>
    <w:next w:val="a3"/>
    <w:link w:val="90"/>
    <w:uiPriority w:val="99"/>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basedOn w:val="a4"/>
    <w:link w:val="10"/>
    <w:uiPriority w:val="99"/>
    <w:locked/>
    <w:rsid w:val="00E97CD4"/>
    <w:rPr>
      <w:b/>
      <w:bCs/>
      <w:sz w:val="144"/>
      <w:szCs w:val="144"/>
      <w:shd w:val="clear" w:color="auto" w:fill="D9D9D9"/>
      <w:lang w:eastAsia="en-US"/>
    </w:rPr>
  </w:style>
  <w:style w:type="character" w:customStyle="1" w:styleId="21">
    <w:name w:val="Заглавие 2 Знак"/>
    <w:basedOn w:val="a4"/>
    <w:link w:val="20"/>
    <w:uiPriority w:val="99"/>
    <w:locked/>
    <w:rsid w:val="002A3824"/>
    <w:rPr>
      <w:rFonts w:ascii="Times New Roman Bold" w:hAnsi="Times New Roman Bold" w:cs="Times New Roman Bold"/>
      <w:b/>
      <w:bCs/>
      <w:sz w:val="56"/>
      <w:szCs w:val="56"/>
      <w:shd w:val="clear" w:color="auto" w:fill="92D050"/>
    </w:rPr>
  </w:style>
  <w:style w:type="character" w:customStyle="1" w:styleId="32">
    <w:name w:val="Заглавие 3 Знак"/>
    <w:basedOn w:val="a4"/>
    <w:link w:val="31"/>
    <w:uiPriority w:val="99"/>
    <w:locked/>
    <w:rsid w:val="002A3824"/>
    <w:rPr>
      <w:rFonts w:ascii="Times New Roman Bold" w:hAnsi="Times New Roman Bold" w:cs="Times New Roman Bold"/>
      <w:b/>
      <w:bCs/>
      <w:sz w:val="40"/>
      <w:szCs w:val="40"/>
      <w:shd w:val="clear" w:color="auto" w:fill="FFC000"/>
    </w:rPr>
  </w:style>
  <w:style w:type="character" w:customStyle="1" w:styleId="41">
    <w:name w:val="Заглавие 4 Знак"/>
    <w:basedOn w:val="a4"/>
    <w:link w:val="40"/>
    <w:uiPriority w:val="99"/>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basedOn w:val="a4"/>
    <w:link w:val="50"/>
    <w:uiPriority w:val="99"/>
    <w:locked/>
    <w:rsid w:val="004870B8"/>
    <w:rPr>
      <w:sz w:val="22"/>
      <w:szCs w:val="22"/>
    </w:rPr>
  </w:style>
  <w:style w:type="character" w:customStyle="1" w:styleId="61">
    <w:name w:val="Заглавие 6 Знак"/>
    <w:basedOn w:val="a4"/>
    <w:link w:val="60"/>
    <w:uiPriority w:val="99"/>
    <w:locked/>
    <w:rsid w:val="002A3824"/>
    <w:rPr>
      <w:sz w:val="22"/>
      <w:szCs w:val="22"/>
    </w:rPr>
  </w:style>
  <w:style w:type="character" w:customStyle="1" w:styleId="71">
    <w:name w:val="Заглавие 7 Знак"/>
    <w:basedOn w:val="a4"/>
    <w:link w:val="70"/>
    <w:uiPriority w:val="99"/>
    <w:locked/>
    <w:rsid w:val="00E97CD4"/>
    <w:rPr>
      <w:color w:val="000000"/>
      <w:sz w:val="22"/>
      <w:szCs w:val="22"/>
      <w:lang w:eastAsia="en-US"/>
    </w:rPr>
  </w:style>
  <w:style w:type="character" w:customStyle="1" w:styleId="80">
    <w:name w:val="Заглавие 8 Знак"/>
    <w:basedOn w:val="a4"/>
    <w:link w:val="8"/>
    <w:uiPriority w:val="99"/>
    <w:locked/>
    <w:rsid w:val="00803625"/>
    <w:rPr>
      <w:b/>
      <w:bCs/>
      <w:sz w:val="24"/>
      <w:szCs w:val="24"/>
      <w:lang w:eastAsia="en-US"/>
    </w:rPr>
  </w:style>
  <w:style w:type="character" w:customStyle="1" w:styleId="90">
    <w:name w:val="Заглавие 9 Знак"/>
    <w:basedOn w:val="a4"/>
    <w:link w:val="9"/>
    <w:uiPriority w:val="99"/>
    <w:locked/>
    <w:rsid w:val="00803625"/>
    <w:rPr>
      <w:rFonts w:ascii="Arial" w:hAnsi="Arial" w:cs="Arial"/>
      <w:b/>
      <w:bCs/>
      <w:sz w:val="22"/>
      <w:szCs w:val="22"/>
      <w:lang w:val="en-GB" w:eastAsia="de-DE"/>
    </w:rPr>
  </w:style>
  <w:style w:type="paragraph" w:styleId="a7">
    <w:name w:val="Body Text"/>
    <w:basedOn w:val="a3"/>
    <w:link w:val="a8"/>
    <w:uiPriority w:val="99"/>
    <w:rsid w:val="00EA5E0D"/>
    <w:rPr>
      <w:sz w:val="24"/>
      <w:szCs w:val="24"/>
      <w:lang w:val="bg-BG"/>
    </w:rPr>
  </w:style>
  <w:style w:type="character" w:customStyle="1" w:styleId="a8">
    <w:name w:val="Основен текст Знак"/>
    <w:basedOn w:val="a4"/>
    <w:link w:val="a7"/>
    <w:uiPriority w:val="99"/>
    <w:locked/>
    <w:rsid w:val="00B67D3D"/>
    <w:rPr>
      <w:sz w:val="24"/>
      <w:szCs w:val="24"/>
    </w:rPr>
  </w:style>
  <w:style w:type="paragraph" w:styleId="22">
    <w:name w:val="Body Text 2"/>
    <w:basedOn w:val="a3"/>
    <w:link w:val="23"/>
    <w:uiPriority w:val="99"/>
    <w:rsid w:val="00EA5E0D"/>
    <w:pPr>
      <w:jc w:val="both"/>
    </w:pPr>
    <w:rPr>
      <w:rFonts w:ascii="Tahoma" w:hAnsi="Tahoma" w:cs="Tahoma"/>
      <w:spacing w:val="20"/>
      <w:sz w:val="22"/>
      <w:szCs w:val="22"/>
      <w:lang w:val="bg-BG"/>
    </w:rPr>
  </w:style>
  <w:style w:type="character" w:customStyle="1" w:styleId="23">
    <w:name w:val="Основен текст 2 Знак"/>
    <w:basedOn w:val="a4"/>
    <w:link w:val="22"/>
    <w:uiPriority w:val="99"/>
    <w:locked/>
    <w:rsid w:val="00803625"/>
    <w:rPr>
      <w:rFonts w:ascii="Tahoma" w:hAnsi="Tahoma" w:cs="Tahoma"/>
      <w:spacing w:val="20"/>
      <w:sz w:val="22"/>
      <w:szCs w:val="22"/>
    </w:rPr>
  </w:style>
  <w:style w:type="paragraph" w:styleId="33">
    <w:name w:val="Body Text 3"/>
    <w:basedOn w:val="a3"/>
    <w:link w:val="34"/>
    <w:uiPriority w:val="99"/>
    <w:rsid w:val="00EA5E0D"/>
    <w:pPr>
      <w:jc w:val="both"/>
    </w:pPr>
    <w:rPr>
      <w:rFonts w:ascii="Tahoma" w:hAnsi="Tahoma" w:cs="Tahoma"/>
      <w:b/>
      <w:bCs/>
      <w:spacing w:val="20"/>
      <w:sz w:val="22"/>
      <w:szCs w:val="22"/>
      <w:lang w:val="bg-BG"/>
    </w:rPr>
  </w:style>
  <w:style w:type="character" w:customStyle="1" w:styleId="34">
    <w:name w:val="Основен текст 3 Знак"/>
    <w:basedOn w:val="a4"/>
    <w:link w:val="33"/>
    <w:uiPriority w:val="99"/>
    <w:locked/>
    <w:rsid w:val="00803625"/>
    <w:rPr>
      <w:rFonts w:ascii="Tahoma" w:hAnsi="Tahoma" w:cs="Tahoma"/>
      <w:b/>
      <w:bCs/>
      <w:spacing w:val="20"/>
      <w:sz w:val="22"/>
      <w:szCs w:val="22"/>
    </w:rPr>
  </w:style>
  <w:style w:type="paragraph" w:styleId="a9">
    <w:name w:val="header"/>
    <w:aliases w:val="Intestazione.int.intestazione,Intestazione.int,Header Char,Char1 Char,(17) EPR Header,Char1,Char1 Знак"/>
    <w:basedOn w:val="a3"/>
    <w:link w:val="aa"/>
    <w:uiPriority w:val="99"/>
    <w:rsid w:val="00D868DA"/>
    <w:pPr>
      <w:tabs>
        <w:tab w:val="left" w:pos="709"/>
      </w:tabs>
    </w:pPr>
    <w:rPr>
      <w:rFonts w:ascii="Tahoma" w:hAnsi="Tahoma" w:cs="Tahoma"/>
      <w:sz w:val="24"/>
      <w:szCs w:val="24"/>
      <w:lang w:val="pl-PL" w:eastAsia="pl-PL"/>
    </w:rPr>
  </w:style>
  <w:style w:type="character" w:customStyle="1" w:styleId="aa">
    <w:name w:val="Горен колонтитул Знак"/>
    <w:aliases w:val="Intestazione.int.intestazione Знак,Intestazione.int Знак,Header Char Знак,Char1 Char Знак,(17) EPR Header Знак,Char1 Знак1,Char1 Знак Знак"/>
    <w:basedOn w:val="a4"/>
    <w:link w:val="a9"/>
    <w:uiPriority w:val="99"/>
    <w:locked/>
    <w:rsid w:val="00BE7FF6"/>
    <w:rPr>
      <w:lang w:val="en-AU"/>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basedOn w:val="a4"/>
    <w:link w:val="ab"/>
    <w:uiPriority w:val="99"/>
    <w:locked/>
    <w:rsid w:val="00BE7FF6"/>
    <w:rPr>
      <w:lang w:val="en-AU"/>
    </w:rPr>
  </w:style>
  <w:style w:type="character" w:styleId="ad">
    <w:name w:val="page number"/>
    <w:basedOn w:val="a4"/>
    <w:uiPriority w:val="99"/>
    <w:rsid w:val="00EA5E0D"/>
  </w:style>
  <w:style w:type="character" w:styleId="ae">
    <w:name w:val="Hyperlink"/>
    <w:basedOn w:val="a4"/>
    <w:uiPriority w:val="99"/>
    <w:rsid w:val="00FA1877"/>
    <w:rPr>
      <w:rFonts w:ascii="Times New Roman" w:hAnsi="Times New Roman" w:cs="Times New Roman"/>
      <w:color w:val="0000FF"/>
      <w:sz w:val="20"/>
      <w:szCs w:val="20"/>
      <w:u w:val="single"/>
    </w:rPr>
  </w:style>
  <w:style w:type="paragraph" w:styleId="af">
    <w:name w:val="Body Text Indent"/>
    <w:basedOn w:val="a3"/>
    <w:link w:val="af0"/>
    <w:uiPriority w:val="99"/>
    <w:rsid w:val="00EA5E0D"/>
    <w:pPr>
      <w:spacing w:after="120"/>
      <w:ind w:left="283"/>
    </w:pPr>
    <w:rPr>
      <w:color w:val="000000"/>
      <w:sz w:val="24"/>
      <w:szCs w:val="24"/>
      <w:lang w:val="en-US"/>
    </w:rPr>
  </w:style>
  <w:style w:type="character" w:customStyle="1" w:styleId="af0">
    <w:name w:val="Основен текст с отстъп Знак"/>
    <w:basedOn w:val="a4"/>
    <w:link w:val="af"/>
    <w:uiPriority w:val="99"/>
    <w:locked/>
    <w:rsid w:val="00803625"/>
    <w:rPr>
      <w:color w:val="000000"/>
      <w:sz w:val="24"/>
      <w:szCs w:val="24"/>
      <w:lang w:val="en-US"/>
    </w:rPr>
  </w:style>
  <w:style w:type="paragraph" w:styleId="24">
    <w:name w:val="Body Text Indent 2"/>
    <w:basedOn w:val="a3"/>
    <w:link w:val="25"/>
    <w:uiPriority w:val="99"/>
    <w:rsid w:val="00EA5E0D"/>
    <w:pPr>
      <w:spacing w:after="120" w:line="480" w:lineRule="auto"/>
      <w:ind w:left="283"/>
    </w:pPr>
  </w:style>
  <w:style w:type="character" w:customStyle="1" w:styleId="25">
    <w:name w:val="Основен текст с отстъп 2 Знак"/>
    <w:basedOn w:val="a4"/>
    <w:link w:val="24"/>
    <w:uiPriority w:val="99"/>
    <w:locked/>
    <w:rsid w:val="00803625"/>
    <w:rPr>
      <w:lang w:val="en-AU"/>
    </w:rPr>
  </w:style>
  <w:style w:type="paragraph" w:styleId="35">
    <w:name w:val="Body Text Indent 3"/>
    <w:basedOn w:val="a3"/>
    <w:link w:val="36"/>
    <w:uiPriority w:val="99"/>
    <w:rsid w:val="00EA5E0D"/>
    <w:pPr>
      <w:spacing w:after="120"/>
      <w:ind w:left="283"/>
    </w:pPr>
    <w:rPr>
      <w:sz w:val="16"/>
      <w:szCs w:val="16"/>
    </w:rPr>
  </w:style>
  <w:style w:type="character" w:customStyle="1" w:styleId="36">
    <w:name w:val="Основен текст с отстъп 3 Знак"/>
    <w:basedOn w:val="a4"/>
    <w:link w:val="35"/>
    <w:uiPriority w:val="99"/>
    <w:locked/>
    <w:rsid w:val="00803625"/>
    <w:rPr>
      <w:sz w:val="16"/>
      <w:szCs w:val="16"/>
      <w:lang w:val="en-AU"/>
    </w:rPr>
  </w:style>
  <w:style w:type="paragraph" w:styleId="af1">
    <w:name w:val="Subtitle"/>
    <w:basedOn w:val="a3"/>
    <w:link w:val="af2"/>
    <w:uiPriority w:val="99"/>
    <w:qFormat/>
    <w:rsid w:val="00EA5E0D"/>
    <w:pPr>
      <w:jc w:val="center"/>
    </w:pPr>
    <w:rPr>
      <w:sz w:val="24"/>
      <w:szCs w:val="24"/>
      <w:lang w:val="bg-BG"/>
    </w:rPr>
  </w:style>
  <w:style w:type="character" w:customStyle="1" w:styleId="af2">
    <w:name w:val="Подзаглавие Знак"/>
    <w:basedOn w:val="a4"/>
    <w:link w:val="af1"/>
    <w:uiPriority w:val="99"/>
    <w:locked/>
    <w:rsid w:val="00D77B5B"/>
    <w:rPr>
      <w:snapToGrid w:val="0"/>
      <w:sz w:val="24"/>
      <w:szCs w:val="24"/>
    </w:rPr>
  </w:style>
  <w:style w:type="table" w:styleId="af3">
    <w:name w:val="Table Grid"/>
    <w:basedOn w:val="a5"/>
    <w:uiPriority w:val="99"/>
    <w:rsid w:val="00EA5E0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uiPriority w:val="99"/>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basedOn w:val="a4"/>
    <w:link w:val="af4"/>
    <w:uiPriority w:val="99"/>
    <w:locked/>
    <w:rsid w:val="00803625"/>
    <w:rPr>
      <w:b/>
      <w:bCs/>
      <w:sz w:val="24"/>
      <w:szCs w:val="24"/>
      <w:lang w:eastAsia="en-US"/>
    </w:rPr>
  </w:style>
  <w:style w:type="character" w:customStyle="1" w:styleId="small1">
    <w:name w:val="small1"/>
    <w:uiPriority w:val="99"/>
    <w:rsid w:val="00EA5E0D"/>
    <w:rPr>
      <w:rFonts w:ascii="Verdana" w:hAnsi="Verdana" w:cs="Verdana"/>
      <w:sz w:val="17"/>
      <w:szCs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basedOn w:val="a4"/>
    <w:uiPriority w:val="99"/>
    <w:rsid w:val="00EA5E0D"/>
    <w:rPr>
      <w:color w:val="800080"/>
      <w:u w:val="single"/>
    </w:rPr>
  </w:style>
  <w:style w:type="character" w:styleId="af8">
    <w:name w:val="Strong"/>
    <w:basedOn w:val="a4"/>
    <w:uiPriority w:val="99"/>
    <w:qFormat/>
    <w:rsid w:val="00EA5E0D"/>
    <w:rPr>
      <w:b/>
      <w:bCs/>
    </w:rPr>
  </w:style>
  <w:style w:type="paragraph" w:customStyle="1" w:styleId="Title3">
    <w:name w:val="Title 3"/>
    <w:basedOn w:val="31"/>
    <w:uiPriority w:val="99"/>
    <w:rsid w:val="00EA5E0D"/>
    <w:pPr>
      <w:numPr>
        <w:ilvl w:val="2"/>
        <w:numId w:val="5"/>
      </w:numPr>
      <w:spacing w:before="240"/>
    </w:pPr>
    <w:rPr>
      <w:rFonts w:ascii="Times New Roman" w:hAnsi="Times New Roman" w:cs="Times New Roman"/>
      <w:sz w:val="28"/>
      <w:szCs w:val="28"/>
      <w:lang w:eastAsia="en-US"/>
    </w:rPr>
  </w:style>
  <w:style w:type="paragraph" w:customStyle="1" w:styleId="Af9">
    <w:name w:val="A"/>
    <w:basedOn w:val="a3"/>
    <w:uiPriority w:val="99"/>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uiPriority w:val="99"/>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uiPriority w:val="99"/>
    <w:rsid w:val="00EA5E0D"/>
    <w:rPr>
      <w:rFonts w:ascii="Courier New" w:hAnsi="Courier New" w:cs="Courier New"/>
      <w:lang w:val="en-US" w:eastAsia="en-US"/>
    </w:rPr>
  </w:style>
  <w:style w:type="character" w:customStyle="1" w:styleId="afb">
    <w:name w:val="Обикновен текст Знак"/>
    <w:basedOn w:val="a4"/>
    <w:link w:val="afa"/>
    <w:uiPriority w:val="99"/>
    <w:locked/>
    <w:rsid w:val="008A650B"/>
    <w:rPr>
      <w:rFonts w:ascii="Courier New" w:hAnsi="Courier New" w:cs="Courier New"/>
      <w:lang w:val="en-US" w:eastAsia="en-US"/>
    </w:rPr>
  </w:style>
  <w:style w:type="paragraph" w:customStyle="1" w:styleId="firstline">
    <w:name w:val="firstline"/>
    <w:basedOn w:val="a3"/>
    <w:uiPriority w:val="99"/>
    <w:rsid w:val="008D4EED"/>
    <w:pPr>
      <w:spacing w:line="240" w:lineRule="atLeast"/>
      <w:ind w:firstLine="640"/>
      <w:jc w:val="both"/>
    </w:pPr>
    <w:rPr>
      <w:rFonts w:ascii="Arial" w:hAnsi="Arial" w:cs="Arial"/>
      <w:color w:val="000000"/>
      <w:sz w:val="24"/>
      <w:szCs w:val="24"/>
      <w:lang w:val="bg-BG"/>
    </w:rPr>
  </w:style>
  <w:style w:type="character" w:customStyle="1" w:styleId="ldef">
    <w:name w:val="ldef"/>
    <w:uiPriority w:val="99"/>
    <w:rsid w:val="008D4EED"/>
  </w:style>
  <w:style w:type="paragraph" w:customStyle="1" w:styleId="titre4">
    <w:name w:val="titre4"/>
    <w:basedOn w:val="a3"/>
    <w:uiPriority w:val="99"/>
    <w:rsid w:val="00C71D34"/>
    <w:pPr>
      <w:numPr>
        <w:numId w:val="6"/>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basedOn w:val="a4"/>
    <w:uiPriority w:val="99"/>
    <w:semiHidden/>
    <w:rsid w:val="001579E7"/>
    <w:rPr>
      <w:sz w:val="16"/>
      <w:szCs w:val="16"/>
    </w:rPr>
  </w:style>
  <w:style w:type="paragraph" w:styleId="afd">
    <w:name w:val="annotation text"/>
    <w:basedOn w:val="a3"/>
    <w:link w:val="afe"/>
    <w:uiPriority w:val="99"/>
    <w:semiHidden/>
    <w:rsid w:val="001579E7"/>
    <w:rPr>
      <w:lang w:val="bg-BG" w:eastAsia="en-US"/>
    </w:rPr>
  </w:style>
  <w:style w:type="character" w:customStyle="1" w:styleId="afe">
    <w:name w:val="Текст на коментар Знак"/>
    <w:basedOn w:val="a4"/>
    <w:link w:val="afd"/>
    <w:uiPriority w:val="99"/>
    <w:locked/>
    <w:rsid w:val="005027D1"/>
    <w:rPr>
      <w:lang w:val="bg-BG" w:eastAsia="en-US"/>
    </w:rPr>
  </w:style>
  <w:style w:type="paragraph" w:styleId="aff">
    <w:name w:val="Balloon Text"/>
    <w:basedOn w:val="a3"/>
    <w:link w:val="aff0"/>
    <w:uiPriority w:val="99"/>
    <w:semiHidden/>
    <w:rsid w:val="001579E7"/>
    <w:rPr>
      <w:rFonts w:ascii="Tahoma" w:hAnsi="Tahoma" w:cs="Tahoma"/>
      <w:sz w:val="16"/>
      <w:szCs w:val="16"/>
    </w:rPr>
  </w:style>
  <w:style w:type="character" w:customStyle="1" w:styleId="aff0">
    <w:name w:val="Изнесен текст Знак"/>
    <w:basedOn w:val="a4"/>
    <w:link w:val="aff"/>
    <w:uiPriority w:val="99"/>
    <w:semiHidden/>
    <w:locked/>
    <w:rsid w:val="00AA6F4D"/>
    <w:rPr>
      <w:rFonts w:ascii="Tahoma" w:hAnsi="Tahoma" w:cs="Tahoma"/>
      <w:sz w:val="16"/>
      <w:szCs w:val="16"/>
      <w:lang w:val="en-AU"/>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semiHidden/>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4"/>
    <w:link w:val="aff1"/>
    <w:uiPriority w:val="99"/>
    <w:locked/>
    <w:rsid w:val="00803625"/>
    <w:rPr>
      <w:lang w:val="en-AU"/>
    </w:rPr>
  </w:style>
  <w:style w:type="character" w:styleId="aff3">
    <w:name w:val="footnote reference"/>
    <w:aliases w:val="Footnote symbol"/>
    <w:basedOn w:val="a4"/>
    <w:uiPriority w:val="99"/>
    <w:semiHidden/>
    <w:rsid w:val="00F71675"/>
    <w:rPr>
      <w:vertAlign w:val="superscript"/>
    </w:rPr>
  </w:style>
  <w:style w:type="paragraph" w:styleId="12">
    <w:name w:val="toc 1"/>
    <w:aliases w:val="EB-In,EB-Inhalt,inhalt1"/>
    <w:basedOn w:val="a3"/>
    <w:next w:val="a3"/>
    <w:autoRedefine/>
    <w:uiPriority w:val="99"/>
    <w:semiHidden/>
    <w:rsid w:val="00FD1B7A"/>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lang w:val="bg-BG"/>
    </w:rPr>
  </w:style>
  <w:style w:type="paragraph" w:customStyle="1" w:styleId="Style1">
    <w:name w:val="Style1"/>
    <w:basedOn w:val="20"/>
    <w:uiPriority w:val="99"/>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uiPriority w:val="99"/>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99"/>
    <w:semiHidden/>
    <w:rsid w:val="00FD1B7A"/>
    <w:pPr>
      <w:shd w:val="clear" w:color="auto" w:fill="92D050"/>
      <w:tabs>
        <w:tab w:val="right" w:leader="dot" w:pos="10065"/>
      </w:tabs>
      <w:spacing w:before="120" w:after="120" w:line="24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uiPriority w:val="99"/>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uiPriority w:val="99"/>
    <w:semiHidden/>
    <w:rsid w:val="00D97B13"/>
    <w:rPr>
      <w:b/>
      <w:bCs/>
      <w:lang w:val="en-AU"/>
    </w:rPr>
  </w:style>
  <w:style w:type="character" w:customStyle="1" w:styleId="aff5">
    <w:name w:val="Предмет на коментар Знак"/>
    <w:basedOn w:val="afe"/>
    <w:link w:val="aff4"/>
    <w:uiPriority w:val="99"/>
    <w:semiHidden/>
    <w:locked/>
    <w:rsid w:val="008A650B"/>
    <w:rPr>
      <w:b/>
      <w:bCs/>
      <w:lang w:val="en-AU" w:eastAsia="en-US"/>
    </w:rPr>
  </w:style>
  <w:style w:type="paragraph" w:customStyle="1" w:styleId="Char1CharCharChar1CharCharCharCharCharCharCharChar">
    <w:name w:val="Char1 Char Char Char1 Char Char Char Char Char Char Char Char"/>
    <w:basedOn w:val="a3"/>
    <w:uiPriority w:val="99"/>
    <w:rsid w:val="00DC6EB4"/>
    <w:pPr>
      <w:tabs>
        <w:tab w:val="left" w:pos="709"/>
      </w:tabs>
    </w:pPr>
    <w:rPr>
      <w:rFonts w:ascii="Tahoma" w:hAnsi="Tahoma" w:cs="Tahoma"/>
      <w:sz w:val="24"/>
      <w:szCs w:val="24"/>
      <w:lang w:val="pl-PL" w:eastAsia="pl-PL"/>
    </w:rPr>
  </w:style>
  <w:style w:type="paragraph" w:customStyle="1" w:styleId="Text1">
    <w:name w:val="Text 1"/>
    <w:basedOn w:val="a3"/>
    <w:uiPriority w:val="99"/>
    <w:rsid w:val="00DC6EB4"/>
    <w:pPr>
      <w:spacing w:after="240"/>
      <w:ind w:left="482"/>
      <w:jc w:val="both"/>
    </w:pPr>
    <w:rPr>
      <w:rFonts w:ascii="Arial" w:hAnsi="Arial" w:cs="Arial"/>
      <w:lang w:val="en-GB"/>
    </w:rPr>
  </w:style>
  <w:style w:type="paragraph" w:customStyle="1" w:styleId="1CharCharChar1">
    <w:name w:val="1 Char Char Char1"/>
    <w:basedOn w:val="a3"/>
    <w:uiPriority w:val="99"/>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uiPriority w:val="99"/>
    <w:rsid w:val="00B91B52"/>
    <w:pPr>
      <w:tabs>
        <w:tab w:val="left" w:pos="709"/>
      </w:tabs>
    </w:pPr>
    <w:rPr>
      <w:rFonts w:ascii="Tahoma" w:hAnsi="Tahoma" w:cs="Tahoma"/>
      <w:sz w:val="24"/>
      <w:szCs w:val="24"/>
      <w:lang w:val="pl-PL" w:eastAsia="pl-PL"/>
    </w:rPr>
  </w:style>
  <w:style w:type="paragraph" w:customStyle="1" w:styleId="CharCharChar">
    <w:name w:val="Char Char Char"/>
    <w:basedOn w:val="a3"/>
    <w:uiPriority w:val="99"/>
    <w:rsid w:val="00433EFA"/>
    <w:pPr>
      <w:tabs>
        <w:tab w:val="left" w:pos="709"/>
      </w:tabs>
    </w:pPr>
    <w:rPr>
      <w:rFonts w:ascii="Tahoma" w:hAnsi="Tahoma" w:cs="Tahoma"/>
      <w:sz w:val="24"/>
      <w:szCs w:val="24"/>
      <w:lang w:val="pl-PL" w:eastAsia="pl-PL"/>
    </w:rPr>
  </w:style>
  <w:style w:type="paragraph" w:customStyle="1" w:styleId="Text2">
    <w:name w:val="Text 2"/>
    <w:basedOn w:val="a3"/>
    <w:uiPriority w:val="99"/>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uiPriority w:val="99"/>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uiPriority w:val="99"/>
    <w:rsid w:val="0041398F"/>
    <w:pPr>
      <w:tabs>
        <w:tab w:val="left" w:pos="709"/>
      </w:tabs>
    </w:pPr>
    <w:rPr>
      <w:rFonts w:ascii="Tahoma" w:hAnsi="Tahoma" w:cs="Tahoma"/>
      <w:sz w:val="24"/>
      <w:szCs w:val="24"/>
      <w:lang w:val="en-US" w:eastAsia="en-US"/>
    </w:rPr>
  </w:style>
  <w:style w:type="character" w:customStyle="1" w:styleId="aff7">
    <w:name w:val="Номериран списък Знак"/>
    <w:aliases w:val="Char Знак"/>
    <w:link w:val="aff6"/>
    <w:uiPriority w:val="99"/>
    <w:locked/>
    <w:rsid w:val="00450DF6"/>
    <w:rPr>
      <w:rFonts w:ascii="Tahoma" w:hAnsi="Tahoma" w:cs="Tahoma"/>
      <w:sz w:val="24"/>
      <w:szCs w:val="24"/>
      <w:lang w:val="en-US" w:eastAsia="en-US"/>
    </w:rPr>
  </w:style>
  <w:style w:type="paragraph" w:customStyle="1" w:styleId="PartTitle">
    <w:name w:val="PartTitle"/>
    <w:basedOn w:val="a3"/>
    <w:next w:val="a3"/>
    <w:uiPriority w:val="99"/>
    <w:rsid w:val="00FA5E17"/>
    <w:pPr>
      <w:keepNext/>
      <w:pageBreakBefore/>
      <w:numPr>
        <w:numId w:val="10"/>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uiPriority w:val="99"/>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uiPriority w:val="99"/>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uiPriority w:val="99"/>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uiPriority w:val="99"/>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uiPriority w:val="99"/>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uiPriority w:val="99"/>
    <w:rsid w:val="00D4100F"/>
    <w:pPr>
      <w:ind w:left="708"/>
    </w:pPr>
  </w:style>
  <w:style w:type="paragraph" w:customStyle="1" w:styleId="TOCHeading1">
    <w:name w:val="TOC Heading1"/>
    <w:basedOn w:val="10"/>
    <w:next w:val="a3"/>
    <w:uiPriority w:val="99"/>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uiPriority w:val="99"/>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uiPriority w:val="99"/>
    <w:rsid w:val="000053F9"/>
    <w:pPr>
      <w:widowControl w:val="0"/>
      <w:autoSpaceDE w:val="0"/>
      <w:autoSpaceDN w:val="0"/>
      <w:adjustRightInd w:val="0"/>
      <w:spacing w:line="460" w:lineRule="atLeast"/>
    </w:pPr>
    <w:rPr>
      <w:sz w:val="24"/>
      <w:szCs w:val="24"/>
      <w:lang w:val="bg-BG"/>
    </w:rPr>
  </w:style>
  <w:style w:type="paragraph" w:customStyle="1" w:styleId="Default">
    <w:name w:val="Default"/>
    <w:uiPriority w:val="99"/>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uiPriority w:val="99"/>
    <w:rsid w:val="00D96FBA"/>
    <w:pPr>
      <w:tabs>
        <w:tab w:val="left" w:pos="709"/>
      </w:tabs>
    </w:pPr>
    <w:rPr>
      <w:rFonts w:ascii="Tahoma" w:hAnsi="Tahoma" w:cs="Tahoma"/>
      <w:sz w:val="24"/>
      <w:szCs w:val="24"/>
      <w:lang w:val="pl-PL" w:eastAsia="pl-PL"/>
    </w:rPr>
  </w:style>
  <w:style w:type="paragraph" w:customStyle="1" w:styleId="15">
    <w:name w:val="Стил1"/>
    <w:basedOn w:val="31"/>
    <w:link w:val="16"/>
    <w:uiPriority w:val="99"/>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uiPriority w:val="99"/>
    <w:locked/>
    <w:rsid w:val="00B67D3D"/>
    <w:rPr>
      <w:sz w:val="24"/>
      <w:szCs w:val="24"/>
      <w:shd w:val="clear" w:color="auto" w:fill="FFC000"/>
    </w:rPr>
  </w:style>
  <w:style w:type="paragraph" w:customStyle="1" w:styleId="ListParagraph1">
    <w:name w:val="List Paragraph1"/>
    <w:basedOn w:val="a3"/>
    <w:uiPriority w:val="99"/>
    <w:rsid w:val="00161408"/>
    <w:pPr>
      <w:spacing w:before="120" w:after="120" w:line="240" w:lineRule="atLeast"/>
      <w:jc w:val="both"/>
    </w:pPr>
    <w:rPr>
      <w:sz w:val="22"/>
      <w:szCs w:val="22"/>
      <w:lang w:val="bg-BG" w:eastAsia="en-US"/>
    </w:rPr>
  </w:style>
  <w:style w:type="paragraph" w:customStyle="1" w:styleId="normaltableau">
    <w:name w:val="normal_tableau"/>
    <w:basedOn w:val="a3"/>
    <w:uiPriority w:val="99"/>
    <w:rsid w:val="00803625"/>
    <w:pPr>
      <w:spacing w:before="120" w:after="120"/>
      <w:jc w:val="both"/>
    </w:pPr>
    <w:rPr>
      <w:rFonts w:ascii="Optima" w:hAnsi="Optima" w:cs="Optima"/>
      <w:sz w:val="22"/>
      <w:szCs w:val="22"/>
      <w:lang w:val="en-GB" w:eastAsia="en-GB"/>
    </w:rPr>
  </w:style>
  <w:style w:type="paragraph" w:styleId="aff8">
    <w:name w:val="Normal Indent"/>
    <w:basedOn w:val="a3"/>
    <w:uiPriority w:val="99"/>
    <w:rsid w:val="00803625"/>
    <w:pPr>
      <w:ind w:left="708"/>
    </w:pPr>
    <w:rPr>
      <w:rFonts w:ascii="Arial" w:hAnsi="Arial" w:cs="Arial"/>
      <w:lang w:val="fr-FR" w:eastAsia="en-US"/>
    </w:rPr>
  </w:style>
  <w:style w:type="paragraph" w:customStyle="1" w:styleId="NoIndent">
    <w:name w:val="No Indent"/>
    <w:basedOn w:val="a3"/>
    <w:next w:val="a3"/>
    <w:uiPriority w:val="99"/>
    <w:rsid w:val="00803625"/>
    <w:rPr>
      <w:color w:val="000000"/>
      <w:sz w:val="22"/>
      <w:szCs w:val="22"/>
      <w:lang w:val="en-GB" w:eastAsia="en-US"/>
    </w:rPr>
  </w:style>
  <w:style w:type="paragraph" w:customStyle="1" w:styleId="Single">
    <w:name w:val="Single"/>
    <w:basedOn w:val="a3"/>
    <w:uiPriority w:val="99"/>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uiPriority w:val="99"/>
    <w:rsid w:val="00803625"/>
    <w:pPr>
      <w:tabs>
        <w:tab w:val="clear" w:pos="0"/>
        <w:tab w:val="clear" w:pos="720"/>
        <w:tab w:val="clear" w:pos="1080"/>
      </w:tabs>
      <w:spacing w:after="120"/>
      <w:ind w:firstLine="0"/>
    </w:pPr>
    <w:rPr>
      <w:rFonts w:ascii="Arial" w:hAnsi="Arial" w:cs="Arial"/>
      <w:lang w:val="fr-BE"/>
    </w:rPr>
  </w:style>
  <w:style w:type="character" w:customStyle="1" w:styleId="TitleFormCharCharChar">
    <w:name w:val="Title Form Char Char Char"/>
    <w:link w:val="TitleFormCharChar"/>
    <w:uiPriority w:val="99"/>
    <w:locked/>
    <w:rsid w:val="00803625"/>
    <w:rPr>
      <w:rFonts w:ascii="Arial" w:hAnsi="Arial" w:cs="Arial"/>
      <w:b/>
      <w:bCs/>
      <w:snapToGrid w:val="0"/>
      <w:sz w:val="24"/>
      <w:szCs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uiPriority w:val="99"/>
    <w:rsid w:val="00803625"/>
    <w:pPr>
      <w:tabs>
        <w:tab w:val="left" w:pos="709"/>
      </w:tabs>
    </w:pPr>
    <w:rPr>
      <w:rFonts w:ascii="Tahoma" w:hAnsi="Tahoma" w:cs="Tahoma"/>
      <w:sz w:val="24"/>
      <w:szCs w:val="24"/>
      <w:lang w:val="pl-PL" w:eastAsia="pl-PL"/>
    </w:rPr>
  </w:style>
  <w:style w:type="paragraph" w:customStyle="1" w:styleId="bulletsub">
    <w:name w:val="bullet_sub"/>
    <w:basedOn w:val="a3"/>
    <w:uiPriority w:val="99"/>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uiPriority w:val="99"/>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uiPriority w:val="99"/>
    <w:rsid w:val="00803625"/>
    <w:pPr>
      <w:ind w:left="2127" w:hanging="1418"/>
    </w:pPr>
  </w:style>
  <w:style w:type="paragraph" w:customStyle="1" w:styleId="2zanoren">
    <w:name w:val="2.zanorení"/>
    <w:basedOn w:val="text-3mezera"/>
    <w:uiPriority w:val="99"/>
    <w:rsid w:val="00803625"/>
    <w:pPr>
      <w:ind w:left="3402" w:hanging="1278"/>
    </w:pPr>
  </w:style>
  <w:style w:type="paragraph" w:customStyle="1" w:styleId="ReportBullet">
    <w:name w:val="Report Bullet"/>
    <w:basedOn w:val="aff8"/>
    <w:uiPriority w:val="99"/>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uiPriority w:val="99"/>
    <w:rsid w:val="00803625"/>
    <w:pPr>
      <w:pageBreakBefore/>
      <w:spacing w:before="360" w:line="360" w:lineRule="exact"/>
      <w:jc w:val="center"/>
    </w:pPr>
    <w:rPr>
      <w:b/>
      <w:bCs/>
      <w:sz w:val="36"/>
      <w:szCs w:val="36"/>
    </w:rPr>
  </w:style>
  <w:style w:type="paragraph" w:customStyle="1" w:styleId="text">
    <w:name w:val="text"/>
    <w:uiPriority w:val="99"/>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uiPriority w:val="99"/>
    <w:rsid w:val="00803625"/>
    <w:pPr>
      <w:pageBreakBefore w:val="0"/>
      <w:spacing w:before="0"/>
    </w:pPr>
    <w:rPr>
      <w:sz w:val="32"/>
      <w:szCs w:val="32"/>
    </w:rPr>
  </w:style>
  <w:style w:type="paragraph" w:customStyle="1" w:styleId="textcslovan">
    <w:name w:val="text císlovaný"/>
    <w:basedOn w:val="text"/>
    <w:uiPriority w:val="99"/>
    <w:rsid w:val="00803625"/>
    <w:pPr>
      <w:ind w:left="567" w:hanging="567"/>
    </w:pPr>
  </w:style>
  <w:style w:type="paragraph" w:customStyle="1" w:styleId="tabulka">
    <w:name w:val="tabulka"/>
    <w:basedOn w:val="text-3mezera"/>
    <w:uiPriority w:val="99"/>
    <w:rsid w:val="00803625"/>
    <w:pPr>
      <w:spacing w:before="120"/>
      <w:jc w:val="center"/>
    </w:pPr>
    <w:rPr>
      <w:sz w:val="20"/>
      <w:szCs w:val="20"/>
    </w:rPr>
  </w:style>
  <w:style w:type="paragraph" w:customStyle="1" w:styleId="Nadpis-STRANA">
    <w:name w:val="Nadpis - STRANA"/>
    <w:basedOn w:val="text"/>
    <w:next w:val="Volume"/>
    <w:uiPriority w:val="99"/>
    <w:rsid w:val="00803625"/>
    <w:pPr>
      <w:pageBreakBefore/>
      <w:spacing w:before="5040" w:line="520" w:lineRule="exact"/>
      <w:jc w:val="center"/>
    </w:pPr>
    <w:rPr>
      <w:b/>
      <w:bCs/>
      <w:sz w:val="36"/>
      <w:szCs w:val="36"/>
    </w:rPr>
  </w:style>
  <w:style w:type="paragraph" w:styleId="2">
    <w:name w:val="List Bullet 2"/>
    <w:basedOn w:val="a3"/>
    <w:autoRedefine/>
    <w:uiPriority w:val="99"/>
    <w:rsid w:val="00803625"/>
    <w:pPr>
      <w:numPr>
        <w:numId w:val="7"/>
      </w:numPr>
      <w:jc w:val="both"/>
    </w:pPr>
    <w:rPr>
      <w:rFonts w:ascii="Arial" w:hAnsi="Arial" w:cs="Arial"/>
      <w:lang w:val="en-GB" w:eastAsia="en-US"/>
    </w:rPr>
  </w:style>
  <w:style w:type="paragraph" w:styleId="aff9">
    <w:name w:val="List Bullet"/>
    <w:basedOn w:val="a3"/>
    <w:autoRedefine/>
    <w:uiPriority w:val="99"/>
    <w:rsid w:val="003731BA"/>
    <w:pPr>
      <w:spacing w:before="120" w:after="120" w:line="240" w:lineRule="atLeast"/>
      <w:ind w:left="426"/>
      <w:jc w:val="both"/>
    </w:pPr>
    <w:rPr>
      <w:sz w:val="22"/>
      <w:szCs w:val="22"/>
      <w:lang w:val="bg-BG" w:eastAsia="en-US"/>
    </w:rPr>
  </w:style>
  <w:style w:type="paragraph" w:styleId="30">
    <w:name w:val="List Bullet 3"/>
    <w:basedOn w:val="a3"/>
    <w:autoRedefine/>
    <w:uiPriority w:val="99"/>
    <w:rsid w:val="00803625"/>
    <w:pPr>
      <w:numPr>
        <w:numId w:val="8"/>
      </w:numPr>
      <w:jc w:val="both"/>
    </w:pPr>
    <w:rPr>
      <w:rFonts w:ascii="Arial" w:hAnsi="Arial" w:cs="Arial"/>
      <w:lang w:val="en-GB" w:eastAsia="en-US"/>
    </w:rPr>
  </w:style>
  <w:style w:type="paragraph" w:customStyle="1" w:styleId="bullet-3">
    <w:name w:val="bullet-3"/>
    <w:basedOn w:val="a3"/>
    <w:uiPriority w:val="99"/>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uiPriority w:val="99"/>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99"/>
    <w:semiHidden/>
    <w:rsid w:val="00FD1B7A"/>
    <w:pPr>
      <w:tabs>
        <w:tab w:val="left" w:pos="851"/>
        <w:tab w:val="right" w:leader="dot" w:pos="10083"/>
      </w:tabs>
      <w:spacing w:before="120" w:after="120" w:line="240" w:lineRule="atLeast"/>
    </w:pPr>
    <w:rPr>
      <w:lang w:val="bg-BG" w:eastAsia="de-DE"/>
    </w:rPr>
  </w:style>
  <w:style w:type="paragraph" w:styleId="42">
    <w:name w:val="toc 4"/>
    <w:basedOn w:val="a3"/>
    <w:next w:val="a3"/>
    <w:autoRedefine/>
    <w:uiPriority w:val="99"/>
    <w:semiHidden/>
    <w:rsid w:val="00ED29BB"/>
    <w:pPr>
      <w:tabs>
        <w:tab w:val="left" w:pos="1134"/>
        <w:tab w:val="right" w:leader="dot" w:pos="10081"/>
      </w:tabs>
      <w:spacing w:before="120" w:after="120" w:line="240" w:lineRule="atLeast"/>
      <w:ind w:left="1134"/>
    </w:pPr>
    <w:rPr>
      <w:sz w:val="18"/>
      <w:szCs w:val="18"/>
      <w:lang w:val="bg-BG" w:eastAsia="de-DE"/>
    </w:rPr>
  </w:style>
  <w:style w:type="paragraph" w:styleId="52">
    <w:name w:val="toc 5"/>
    <w:basedOn w:val="a3"/>
    <w:next w:val="a3"/>
    <w:autoRedefine/>
    <w:uiPriority w:val="99"/>
    <w:semiHidden/>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99"/>
    <w:semiHidden/>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99"/>
    <w:semiHidden/>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99"/>
    <w:semiHidden/>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99"/>
    <w:semiHidden/>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uiPriority w:val="99"/>
    <w:rsid w:val="00803625"/>
    <w:pPr>
      <w:tabs>
        <w:tab w:val="num" w:pos="360"/>
        <w:tab w:val="num" w:pos="432"/>
      </w:tabs>
      <w:spacing w:after="0"/>
      <w:ind w:left="510" w:hanging="510"/>
    </w:pPr>
  </w:style>
  <w:style w:type="paragraph" w:customStyle="1" w:styleId="AufzhlunggroerAbstand">
    <w:name w:val="Aufzählung großer Abstand"/>
    <w:basedOn w:val="Text0"/>
    <w:uiPriority w:val="99"/>
    <w:rsid w:val="00803625"/>
    <w:pPr>
      <w:numPr>
        <w:numId w:val="14"/>
      </w:numPr>
      <w:tabs>
        <w:tab w:val="clear" w:pos="510"/>
        <w:tab w:val="left" w:pos="397"/>
      </w:tabs>
      <w:ind w:left="397" w:hanging="397"/>
    </w:pPr>
  </w:style>
  <w:style w:type="paragraph" w:customStyle="1" w:styleId="Text0">
    <w:name w:val="Text"/>
    <w:basedOn w:val="a3"/>
    <w:uiPriority w:val="99"/>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uiPriority w:val="99"/>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uiPriority w:val="99"/>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uiPriority w:val="99"/>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uiPriority w:val="99"/>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uiPriority w:val="99"/>
    <w:rsid w:val="00803625"/>
    <w:pPr>
      <w:jc w:val="center"/>
    </w:pPr>
    <w:rPr>
      <w:rFonts w:ascii="Helvetica 65 Medium" w:hAnsi="Helvetica 65 Medium" w:cs="Helvetica 65 Medium"/>
      <w:lang w:val="en-GB"/>
    </w:rPr>
  </w:style>
  <w:style w:type="paragraph" w:customStyle="1" w:styleId="Tabelle">
    <w:name w:val="Tabelle"/>
    <w:basedOn w:val="Text0"/>
    <w:uiPriority w:val="99"/>
    <w:rsid w:val="00803625"/>
    <w:pPr>
      <w:keepNext/>
      <w:keepLines/>
      <w:spacing w:before="66" w:after="66" w:line="265" w:lineRule="atLeast"/>
    </w:pPr>
    <w:rPr>
      <w:sz w:val="19"/>
      <w:szCs w:val="19"/>
      <w:lang w:val="de-DE"/>
    </w:rPr>
  </w:style>
  <w:style w:type="paragraph" w:customStyle="1" w:styleId="Formel">
    <w:name w:val="Formel"/>
    <w:basedOn w:val="Text0"/>
    <w:next w:val="Text0"/>
    <w:uiPriority w:val="99"/>
    <w:rsid w:val="00803625"/>
    <w:pPr>
      <w:tabs>
        <w:tab w:val="right" w:pos="6350"/>
      </w:tabs>
      <w:ind w:left="397"/>
    </w:pPr>
    <w:rPr>
      <w:lang w:val="de-DE"/>
    </w:rPr>
  </w:style>
  <w:style w:type="paragraph" w:customStyle="1" w:styleId="VariablendeklarationgroerAbstand">
    <w:name w:val="Variablendeklaration großer Abstand"/>
    <w:basedOn w:val="Bildunterschrift"/>
    <w:uiPriority w:val="99"/>
    <w:rsid w:val="00803625"/>
    <w:pPr>
      <w:tabs>
        <w:tab w:val="right" w:pos="1588"/>
        <w:tab w:val="left" w:pos="1985"/>
      </w:tabs>
      <w:ind w:left="1985" w:hanging="1985"/>
    </w:pPr>
  </w:style>
  <w:style w:type="paragraph" w:customStyle="1" w:styleId="Bildunterschrift">
    <w:name w:val="Bildunterschrift"/>
    <w:basedOn w:val="Tabellenberschrift"/>
    <w:next w:val="Text0"/>
    <w:uiPriority w:val="99"/>
    <w:rsid w:val="00803625"/>
    <w:pPr>
      <w:keepNext w:val="0"/>
      <w:spacing w:before="120" w:after="409"/>
    </w:pPr>
  </w:style>
  <w:style w:type="paragraph" w:customStyle="1" w:styleId="VariablendeklarationkleinerAbstand">
    <w:name w:val="Variablendeklaration kleiner Abstand"/>
    <w:basedOn w:val="VariablendeklarationgroerAbstand"/>
    <w:uiPriority w:val="99"/>
    <w:rsid w:val="00803625"/>
    <w:pPr>
      <w:spacing w:after="0"/>
    </w:pPr>
  </w:style>
  <w:style w:type="paragraph" w:customStyle="1" w:styleId="Bild">
    <w:name w:val="Bild"/>
    <w:basedOn w:val="Tabelle"/>
    <w:next w:val="Bildunterschrift"/>
    <w:uiPriority w:val="99"/>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uiPriority w:val="99"/>
    <w:rsid w:val="00803625"/>
    <w:pPr>
      <w:spacing w:after="0"/>
    </w:pPr>
  </w:style>
  <w:style w:type="paragraph" w:customStyle="1" w:styleId="AufzhlungErluterunggroerAbstand">
    <w:name w:val="Aufzählung &amp; Erläuterung großer Abstand"/>
    <w:basedOn w:val="Text0"/>
    <w:uiPriority w:val="99"/>
    <w:rsid w:val="00803625"/>
    <w:pPr>
      <w:tabs>
        <w:tab w:val="left" w:pos="397"/>
        <w:tab w:val="num" w:pos="615"/>
        <w:tab w:val="left" w:pos="3175"/>
      </w:tabs>
      <w:ind w:left="3175" w:hanging="3175"/>
    </w:pPr>
    <w:rPr>
      <w:lang w:val="de-DE"/>
    </w:rPr>
  </w:style>
  <w:style w:type="paragraph" w:customStyle="1" w:styleId="Verfasser">
    <w:name w:val="Verfasser"/>
    <w:basedOn w:val="Text0"/>
    <w:next w:val="10"/>
    <w:uiPriority w:val="99"/>
    <w:rsid w:val="00803625"/>
    <w:pPr>
      <w:spacing w:before="85"/>
      <w:ind w:left="-1191"/>
    </w:pPr>
    <w:rPr>
      <w:lang w:val="de-DE"/>
    </w:rPr>
  </w:style>
  <w:style w:type="paragraph" w:customStyle="1" w:styleId="Verzeichnisberschrift">
    <w:name w:val="Verzeichnisüberschrift"/>
    <w:basedOn w:val="12"/>
    <w:uiPriority w:val="99"/>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uiPriority w:val="99"/>
    <w:rsid w:val="00803625"/>
    <w:rPr>
      <w:lang w:val="de-DE"/>
    </w:rPr>
  </w:style>
  <w:style w:type="paragraph" w:customStyle="1" w:styleId="Variablendeklaration11ptkleinerAbstand">
    <w:name w:val="Variablendeklaration 11pt kleiner Abstand"/>
    <w:basedOn w:val="Variablendeklaration11ptgroerAbstand"/>
    <w:uiPriority w:val="99"/>
    <w:rsid w:val="00803625"/>
    <w:pPr>
      <w:spacing w:after="0"/>
    </w:pPr>
  </w:style>
  <w:style w:type="paragraph" w:customStyle="1" w:styleId="Variablendeklaration11ptgroerAbstand">
    <w:name w:val="Variablendeklaration 11 pt großer Abstand"/>
    <w:basedOn w:val="Text0"/>
    <w:uiPriority w:val="99"/>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uiPriority w:val="99"/>
    <w:rsid w:val="00803625"/>
    <w:pPr>
      <w:tabs>
        <w:tab w:val="clear" w:pos="3175"/>
        <w:tab w:val="right" w:pos="6747"/>
      </w:tabs>
      <w:ind w:left="397" w:right="3175" w:hanging="397"/>
    </w:pPr>
  </w:style>
  <w:style w:type="paragraph" w:customStyle="1" w:styleId="Seitennummerierung">
    <w:name w:val="Seitennummerierung"/>
    <w:basedOn w:val="a9"/>
    <w:uiPriority w:val="99"/>
    <w:rsid w:val="00803625"/>
    <w:pPr>
      <w:tabs>
        <w:tab w:val="clear" w:pos="709"/>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uiPriority w:val="99"/>
    <w:rsid w:val="00803625"/>
    <w:rPr>
      <w:rFonts w:ascii="Helvetica 65 Medium" w:hAnsi="Helvetica 65 Medium" w:cs="Helvetica 65 Medium"/>
    </w:rPr>
  </w:style>
  <w:style w:type="paragraph" w:customStyle="1" w:styleId="ausgerckterTextnormal">
    <w:name w:val="ausgerückter Text (normal)"/>
    <w:basedOn w:val="Text0"/>
    <w:uiPriority w:val="99"/>
    <w:rsid w:val="00803625"/>
    <w:pPr>
      <w:ind w:left="-1191"/>
    </w:pPr>
    <w:rPr>
      <w:lang w:val="de-DE"/>
    </w:rPr>
  </w:style>
  <w:style w:type="paragraph" w:customStyle="1" w:styleId="Leerzeile">
    <w:name w:val="Leerzeile"/>
    <w:basedOn w:val="a3"/>
    <w:next w:val="Text0"/>
    <w:uiPriority w:val="99"/>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uiPriority w:val="99"/>
    <w:rsid w:val="00803625"/>
    <w:rPr>
      <w:spacing w:val="4"/>
      <w:sz w:val="26"/>
      <w:szCs w:val="26"/>
      <w:lang w:val="de-DE" w:eastAsia="de-DE"/>
    </w:rPr>
  </w:style>
  <w:style w:type="paragraph" w:customStyle="1" w:styleId="berschrift1Light">
    <w:name w:val="Überschrift 1 (Light)"/>
    <w:basedOn w:val="10"/>
    <w:uiPriority w:val="99"/>
    <w:rsid w:val="00803625"/>
    <w:pPr>
      <w:tabs>
        <w:tab w:val="num" w:pos="644"/>
      </w:tabs>
      <w:spacing w:before="397" w:line="397" w:lineRule="atLeast"/>
      <w:ind w:left="644" w:hanging="360"/>
    </w:pPr>
    <w:rPr>
      <w:rFonts w:ascii="Frutiger 45 Light" w:hAnsi="Frutiger 45 Light" w:cs="Frutiger 45 Light"/>
      <w:b w:val="0"/>
      <w:bCs w:val="0"/>
      <w:lang w:val="de-DE" w:eastAsia="de-DE"/>
    </w:rPr>
  </w:style>
  <w:style w:type="paragraph" w:customStyle="1" w:styleId="berschrift3Light">
    <w:name w:val="Überschrift 3 (Light)"/>
    <w:basedOn w:val="31"/>
    <w:uiPriority w:val="99"/>
    <w:rsid w:val="00803625"/>
    <w:pPr>
      <w:numPr>
        <w:ilvl w:val="2"/>
        <w:numId w:val="9"/>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uiPriority w:val="99"/>
    <w:rsid w:val="00803625"/>
    <w:pPr>
      <w:numPr>
        <w:ilvl w:val="2"/>
        <w:numId w:val="11"/>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uiPriority w:val="99"/>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uiPriority w:val="99"/>
    <w:rsid w:val="00803625"/>
    <w:pPr>
      <w:numPr>
        <w:ilvl w:val="1"/>
        <w:numId w:val="9"/>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uiPriority w:val="99"/>
    <w:rsid w:val="00803625"/>
    <w:pPr>
      <w:numPr>
        <w:ilvl w:val="2"/>
        <w:numId w:val="15"/>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uiPriority w:val="99"/>
    <w:rsid w:val="00803625"/>
    <w:pPr>
      <w:ind w:left="1843" w:hanging="709"/>
    </w:pPr>
    <w:rPr>
      <w:rFonts w:ascii="Times New Roman" w:hAnsi="Times New Roman" w:cs="Times New Roman"/>
      <w:lang w:eastAsia="en-US"/>
    </w:rPr>
  </w:style>
  <w:style w:type="paragraph" w:customStyle="1" w:styleId="EB-U-NR">
    <w:name w:val="EB-U-NR"/>
    <w:basedOn w:val="EB-TEXT"/>
    <w:uiPriority w:val="99"/>
    <w:rsid w:val="00803625"/>
    <w:pPr>
      <w:ind w:left="1559" w:hanging="567"/>
    </w:pPr>
    <w:rPr>
      <w:rFonts w:ascii="Times New Roman" w:hAnsi="Times New Roman" w:cs="Times New Roman"/>
      <w:lang w:eastAsia="en-US"/>
    </w:rPr>
  </w:style>
  <w:style w:type="character" w:customStyle="1" w:styleId="DONOTTRANSLATE">
    <w:name w:val="DO_NOT_TRANSLATE"/>
    <w:uiPriority w:val="99"/>
    <w:rsid w:val="00803625"/>
    <w:rPr>
      <w:rFonts w:ascii="Courier New" w:hAnsi="Courier New" w:cs="Courier New"/>
      <w:noProof/>
      <w:color w:val="800000"/>
    </w:rPr>
  </w:style>
  <w:style w:type="paragraph" w:customStyle="1" w:styleId="43">
    <w:name w:val="4"/>
    <w:basedOn w:val="text-3mezera"/>
    <w:uiPriority w:val="99"/>
    <w:rsid w:val="00803625"/>
    <w:pPr>
      <w:widowControl/>
      <w:spacing w:before="0" w:line="240" w:lineRule="auto"/>
    </w:pPr>
    <w:rPr>
      <w:lang w:val="en-GB"/>
    </w:rPr>
  </w:style>
  <w:style w:type="paragraph" w:customStyle="1" w:styleId="BulletList">
    <w:name w:val="Bullet List"/>
    <w:basedOn w:val="a7"/>
    <w:uiPriority w:val="99"/>
    <w:rsid w:val="00803625"/>
    <w:pPr>
      <w:numPr>
        <w:numId w:val="12"/>
      </w:numPr>
      <w:tabs>
        <w:tab w:val="num" w:pos="851"/>
      </w:tabs>
      <w:spacing w:after="120"/>
      <w:ind w:left="851" w:hanging="491"/>
      <w:jc w:val="both"/>
    </w:pPr>
    <w:rPr>
      <w:lang w:val="en-GB" w:eastAsia="de-DE"/>
    </w:rPr>
  </w:style>
  <w:style w:type="paragraph" w:styleId="a2">
    <w:name w:val="List Continue"/>
    <w:basedOn w:val="a3"/>
    <w:uiPriority w:val="99"/>
    <w:rsid w:val="00803625"/>
    <w:pPr>
      <w:keepLines/>
      <w:numPr>
        <w:numId w:val="16"/>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uiPriority w:val="99"/>
    <w:rsid w:val="00803625"/>
    <w:pPr>
      <w:jc w:val="both"/>
    </w:pPr>
    <w:rPr>
      <w:rFonts w:ascii="Arial" w:hAnsi="Arial" w:cs="Arial"/>
      <w:b/>
      <w:bCs/>
      <w:caps/>
      <w:color w:val="000000"/>
      <w:sz w:val="22"/>
      <w:szCs w:val="22"/>
      <w:lang w:val="en-GB" w:eastAsia="en-US"/>
    </w:rPr>
  </w:style>
  <w:style w:type="paragraph" w:customStyle="1" w:styleId="abcs">
    <w:name w:val="abcs"/>
    <w:basedOn w:val="a3"/>
    <w:uiPriority w:val="99"/>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uiPriority w:val="99"/>
    <w:rsid w:val="00803625"/>
    <w:pPr>
      <w:tabs>
        <w:tab w:val="left" w:pos="709"/>
      </w:tabs>
    </w:pPr>
    <w:rPr>
      <w:rFonts w:ascii="Tahoma" w:hAnsi="Tahoma" w:cs="Tahoma"/>
      <w:sz w:val="24"/>
      <w:szCs w:val="24"/>
      <w:lang w:val="pl-PL" w:eastAsia="pl-PL"/>
    </w:rPr>
  </w:style>
  <w:style w:type="paragraph" w:customStyle="1" w:styleId="a">
    <w:name w:val="Стил"/>
    <w:uiPriority w:val="99"/>
    <w:rsid w:val="00C871D1"/>
    <w:pPr>
      <w:widowControl w:val="0"/>
      <w:numPr>
        <w:numId w:val="15"/>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uiPriority w:val="99"/>
    <w:rsid w:val="00C871D1"/>
    <w:pPr>
      <w:numPr>
        <w:numId w:val="13"/>
      </w:numPr>
      <w:spacing w:before="120" w:line="360" w:lineRule="auto"/>
      <w:jc w:val="both"/>
    </w:pPr>
    <w:rPr>
      <w:sz w:val="24"/>
      <w:szCs w:val="24"/>
      <w:lang w:val="bg-BG" w:eastAsia="en-US"/>
    </w:rPr>
  </w:style>
  <w:style w:type="paragraph" w:customStyle="1" w:styleId="CharCharCharChar">
    <w:name w:val="Char Char Char Char"/>
    <w:basedOn w:val="a3"/>
    <w:uiPriority w:val="99"/>
    <w:rsid w:val="00C871D1"/>
    <w:pPr>
      <w:tabs>
        <w:tab w:val="left" w:pos="709"/>
      </w:tabs>
    </w:pPr>
    <w:rPr>
      <w:rFonts w:ascii="Tahoma" w:hAnsi="Tahoma" w:cs="Tahoma"/>
      <w:sz w:val="24"/>
      <w:szCs w:val="24"/>
      <w:lang w:val="pl-PL" w:eastAsia="pl-PL"/>
    </w:rPr>
  </w:style>
  <w:style w:type="paragraph" w:customStyle="1" w:styleId="Style">
    <w:name w:val="Style"/>
    <w:uiPriority w:val="99"/>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uiPriority w:val="99"/>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uiPriority w:val="99"/>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uiPriority w:val="99"/>
    <w:rsid w:val="00C871D1"/>
    <w:pPr>
      <w:tabs>
        <w:tab w:val="left" w:pos="709"/>
      </w:tabs>
    </w:pPr>
    <w:rPr>
      <w:rFonts w:ascii="Tahoma" w:hAnsi="Tahoma" w:cs="Tahoma"/>
      <w:sz w:val="24"/>
      <w:szCs w:val="24"/>
      <w:lang w:val="pl-PL" w:eastAsia="pl-PL"/>
    </w:rPr>
  </w:style>
  <w:style w:type="paragraph" w:customStyle="1" w:styleId="affb">
    <w:name w:val="Знак"/>
    <w:basedOn w:val="a3"/>
    <w:uiPriority w:val="99"/>
    <w:rsid w:val="00C871D1"/>
    <w:pPr>
      <w:tabs>
        <w:tab w:val="left" w:pos="709"/>
      </w:tabs>
    </w:pPr>
    <w:rPr>
      <w:rFonts w:ascii="Tahoma" w:hAnsi="Tahoma" w:cs="Tahoma"/>
      <w:sz w:val="24"/>
      <w:szCs w:val="24"/>
      <w:lang w:val="pl-PL" w:eastAsia="pl-PL"/>
    </w:rPr>
  </w:style>
  <w:style w:type="paragraph" w:customStyle="1" w:styleId="ACLevel1">
    <w:name w:val="AC Level 1"/>
    <w:basedOn w:val="a3"/>
    <w:uiPriority w:val="99"/>
    <w:rsid w:val="00C871D1"/>
    <w:pPr>
      <w:numPr>
        <w:numId w:val="17"/>
      </w:numPr>
      <w:spacing w:after="240"/>
      <w:jc w:val="both"/>
      <w:outlineLvl w:val="0"/>
    </w:pPr>
    <w:rPr>
      <w:sz w:val="24"/>
      <w:szCs w:val="24"/>
      <w:lang w:val="en-IE" w:eastAsia="en-US"/>
    </w:rPr>
  </w:style>
  <w:style w:type="paragraph" w:customStyle="1" w:styleId="ACLevel2">
    <w:name w:val="AC Level 2"/>
    <w:basedOn w:val="a3"/>
    <w:uiPriority w:val="99"/>
    <w:rsid w:val="00C871D1"/>
    <w:pPr>
      <w:numPr>
        <w:ilvl w:val="1"/>
        <w:numId w:val="17"/>
      </w:numPr>
      <w:spacing w:after="240"/>
      <w:jc w:val="both"/>
      <w:outlineLvl w:val="1"/>
    </w:pPr>
    <w:rPr>
      <w:sz w:val="24"/>
      <w:szCs w:val="24"/>
      <w:lang w:val="en-IE" w:eastAsia="en-US"/>
    </w:rPr>
  </w:style>
  <w:style w:type="paragraph" w:customStyle="1" w:styleId="ACLevel3">
    <w:name w:val="AC Level 3"/>
    <w:basedOn w:val="a3"/>
    <w:uiPriority w:val="99"/>
    <w:rsid w:val="00C871D1"/>
    <w:pPr>
      <w:numPr>
        <w:ilvl w:val="2"/>
        <w:numId w:val="17"/>
      </w:numPr>
      <w:spacing w:after="240"/>
      <w:jc w:val="both"/>
      <w:outlineLvl w:val="2"/>
    </w:pPr>
    <w:rPr>
      <w:sz w:val="24"/>
      <w:szCs w:val="24"/>
      <w:lang w:val="en-IE" w:eastAsia="en-US"/>
    </w:rPr>
  </w:style>
  <w:style w:type="paragraph" w:customStyle="1" w:styleId="ACLevel4">
    <w:name w:val="AC Level 4"/>
    <w:basedOn w:val="a3"/>
    <w:uiPriority w:val="99"/>
    <w:rsid w:val="00C871D1"/>
    <w:pPr>
      <w:numPr>
        <w:ilvl w:val="3"/>
        <w:numId w:val="17"/>
      </w:numPr>
      <w:spacing w:after="240"/>
      <w:jc w:val="both"/>
      <w:outlineLvl w:val="3"/>
    </w:pPr>
    <w:rPr>
      <w:sz w:val="24"/>
      <w:szCs w:val="24"/>
      <w:lang w:val="en-IE" w:eastAsia="en-US"/>
    </w:rPr>
  </w:style>
  <w:style w:type="paragraph" w:customStyle="1" w:styleId="ACLevel5">
    <w:name w:val="AC Level 5"/>
    <w:basedOn w:val="a3"/>
    <w:uiPriority w:val="99"/>
    <w:rsid w:val="00C871D1"/>
    <w:pPr>
      <w:numPr>
        <w:ilvl w:val="4"/>
        <w:numId w:val="17"/>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uiPriority w:val="99"/>
    <w:rsid w:val="00C871D1"/>
    <w:pPr>
      <w:tabs>
        <w:tab w:val="left" w:pos="709"/>
      </w:tabs>
    </w:pPr>
    <w:rPr>
      <w:rFonts w:ascii="Tahoma" w:hAnsi="Tahoma" w:cs="Tahoma"/>
      <w:sz w:val="24"/>
      <w:szCs w:val="24"/>
      <w:lang w:val="pl-PL" w:eastAsia="pl-PL"/>
    </w:rPr>
  </w:style>
  <w:style w:type="paragraph" w:customStyle="1" w:styleId="clauseindent">
    <w:name w:val="clauseindent"/>
    <w:basedOn w:val="a3"/>
    <w:uiPriority w:val="99"/>
    <w:rsid w:val="00C871D1"/>
    <w:pPr>
      <w:spacing w:after="240"/>
      <w:ind w:left="851"/>
      <w:jc w:val="both"/>
    </w:pPr>
    <w:rPr>
      <w:sz w:val="24"/>
      <w:szCs w:val="24"/>
      <w:lang w:val="bg-BG"/>
    </w:rPr>
  </w:style>
  <w:style w:type="character" w:customStyle="1" w:styleId="ldefbck">
    <w:name w:val="ldefbck"/>
    <w:uiPriority w:val="99"/>
    <w:rsid w:val="00C871D1"/>
  </w:style>
  <w:style w:type="paragraph" w:customStyle="1" w:styleId="CharCharCharCharCharCharChar">
    <w:name w:val="Char Char Char Char Char Char Char"/>
    <w:basedOn w:val="a3"/>
    <w:uiPriority w:val="99"/>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uiPriority w:val="99"/>
    <w:rsid w:val="00C871D1"/>
    <w:pPr>
      <w:tabs>
        <w:tab w:val="left" w:pos="709"/>
      </w:tabs>
    </w:pPr>
    <w:rPr>
      <w:rFonts w:ascii="Tahoma" w:hAnsi="Tahoma" w:cs="Tahoma"/>
      <w:sz w:val="24"/>
      <w:szCs w:val="24"/>
      <w:lang w:val="pl-PL" w:eastAsia="pl-PL"/>
    </w:rPr>
  </w:style>
  <w:style w:type="character" w:customStyle="1" w:styleId="CharChar3">
    <w:name w:val="Char Char3"/>
    <w:uiPriority w:val="99"/>
    <w:rsid w:val="00C871D1"/>
    <w:rPr>
      <w:rFonts w:ascii="Tahoma" w:hAnsi="Tahoma" w:cs="Tahoma"/>
      <w:sz w:val="24"/>
      <w:szCs w:val="24"/>
      <w:lang w:val="bg-BG" w:eastAsia="en-US"/>
    </w:rPr>
  </w:style>
  <w:style w:type="paragraph" w:styleId="affc">
    <w:name w:val="endnote text"/>
    <w:basedOn w:val="a3"/>
    <w:link w:val="affd"/>
    <w:uiPriority w:val="99"/>
    <w:semiHidden/>
    <w:rsid w:val="00C871D1"/>
    <w:rPr>
      <w:lang w:val="en-US"/>
    </w:rPr>
  </w:style>
  <w:style w:type="character" w:customStyle="1" w:styleId="affd">
    <w:name w:val="Текст на бележка в края Знак"/>
    <w:basedOn w:val="a4"/>
    <w:link w:val="affc"/>
    <w:uiPriority w:val="99"/>
    <w:locked/>
    <w:rsid w:val="00C871D1"/>
    <w:rPr>
      <w:lang w:val="en-US"/>
    </w:rPr>
  </w:style>
  <w:style w:type="character" w:customStyle="1" w:styleId="CharChar6">
    <w:name w:val="Char Char6"/>
    <w:uiPriority w:val="99"/>
    <w:rsid w:val="00C871D1"/>
    <w:rPr>
      <w:lang w:val="en-US" w:eastAsia="bg-BG"/>
    </w:rPr>
  </w:style>
  <w:style w:type="character" w:styleId="affe">
    <w:name w:val="endnote reference"/>
    <w:basedOn w:val="a4"/>
    <w:uiPriority w:val="99"/>
    <w:semiHidden/>
    <w:rsid w:val="00C871D1"/>
    <w:rPr>
      <w:vertAlign w:val="superscript"/>
    </w:rPr>
  </w:style>
  <w:style w:type="paragraph" w:customStyle="1" w:styleId="BodyText21">
    <w:name w:val="Body Text 21"/>
    <w:basedOn w:val="a3"/>
    <w:uiPriority w:val="99"/>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uiPriority w:val="99"/>
    <w:semiHidden/>
    <w:rsid w:val="00C871D1"/>
    <w:rPr>
      <w:lang w:val="en-US" w:eastAsia="bg-BG"/>
    </w:rPr>
  </w:style>
  <w:style w:type="paragraph" w:customStyle="1" w:styleId="Annexetitle">
    <w:name w:val="Annexe_title"/>
    <w:basedOn w:val="10"/>
    <w:next w:val="a3"/>
    <w:autoRedefine/>
    <w:uiPriority w:val="99"/>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uiPriority w:val="99"/>
    <w:semiHidden/>
    <w:rsid w:val="00C871D1"/>
    <w:rPr>
      <w:lang w:val="en-US" w:eastAsia="bg-BG"/>
    </w:rPr>
  </w:style>
  <w:style w:type="paragraph" w:customStyle="1" w:styleId="27">
    <w:name w:val="Стил2"/>
    <w:basedOn w:val="a7"/>
    <w:link w:val="28"/>
    <w:uiPriority w:val="99"/>
    <w:rsid w:val="00C871D1"/>
    <w:pPr>
      <w:tabs>
        <w:tab w:val="left" w:pos="851"/>
      </w:tabs>
      <w:spacing w:before="120" w:after="120" w:line="240" w:lineRule="atLeast"/>
      <w:ind w:right="22"/>
      <w:jc w:val="both"/>
    </w:pPr>
  </w:style>
  <w:style w:type="character" w:customStyle="1" w:styleId="28">
    <w:name w:val="Стил2 Знак"/>
    <w:link w:val="27"/>
    <w:uiPriority w:val="99"/>
    <w:locked/>
    <w:rsid w:val="00C871D1"/>
    <w:rPr>
      <w:sz w:val="24"/>
      <w:szCs w:val="24"/>
    </w:rPr>
  </w:style>
  <w:style w:type="paragraph" w:customStyle="1" w:styleId="TimesNewRoman12004c">
    <w:name w:val="Стил Основен текст + Times New Roman 12 пкт Отдясно:  004 cм П..."/>
    <w:basedOn w:val="a7"/>
    <w:uiPriority w:val="99"/>
    <w:rsid w:val="00C871D1"/>
    <w:pPr>
      <w:spacing w:before="120" w:after="120" w:line="240" w:lineRule="atLeast"/>
      <w:ind w:right="22"/>
      <w:jc w:val="both"/>
    </w:pPr>
  </w:style>
  <w:style w:type="paragraph" w:customStyle="1" w:styleId="CM20">
    <w:name w:val="CM20"/>
    <w:basedOn w:val="Default"/>
    <w:next w:val="Default"/>
    <w:uiPriority w:val="99"/>
    <w:rsid w:val="00AA6F4D"/>
    <w:pPr>
      <w:widowControl w:val="0"/>
    </w:pPr>
    <w:rPr>
      <w:rFonts w:ascii="Fd17175" w:hAnsi="Fd17175" w:cs="Fd17175"/>
      <w:color w:val="auto"/>
      <w:lang w:val="bg-BG" w:eastAsia="bg-BG"/>
    </w:rPr>
  </w:style>
  <w:style w:type="paragraph" w:customStyle="1" w:styleId="CM21">
    <w:name w:val="CM21"/>
    <w:basedOn w:val="Default"/>
    <w:next w:val="Default"/>
    <w:uiPriority w:val="99"/>
    <w:rsid w:val="00AA6F4D"/>
    <w:pPr>
      <w:widowControl w:val="0"/>
    </w:pPr>
    <w:rPr>
      <w:rFonts w:ascii="Fd17175" w:hAnsi="Fd17175" w:cs="Fd17175"/>
      <w:color w:val="auto"/>
      <w:lang w:val="bg-BG" w:eastAsia="bg-BG"/>
    </w:rPr>
  </w:style>
  <w:style w:type="paragraph" w:customStyle="1" w:styleId="CM22">
    <w:name w:val="CM22"/>
    <w:basedOn w:val="Default"/>
    <w:next w:val="Default"/>
    <w:uiPriority w:val="99"/>
    <w:rsid w:val="00AA6F4D"/>
    <w:pPr>
      <w:widowControl w:val="0"/>
    </w:pPr>
    <w:rPr>
      <w:rFonts w:ascii="Fd17175" w:hAnsi="Fd17175" w:cs="Fd17175"/>
      <w:color w:val="auto"/>
      <w:lang w:val="bg-BG" w:eastAsia="bg-BG"/>
    </w:rPr>
  </w:style>
  <w:style w:type="paragraph" w:customStyle="1" w:styleId="CM3">
    <w:name w:val="CM3"/>
    <w:basedOn w:val="Default"/>
    <w:next w:val="Default"/>
    <w:uiPriority w:val="99"/>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uiPriority w:val="99"/>
    <w:rsid w:val="00AA6F4D"/>
    <w:pPr>
      <w:widowControl w:val="0"/>
    </w:pPr>
    <w:rPr>
      <w:rFonts w:ascii="Fd17175" w:hAnsi="Fd17175" w:cs="Fd17175"/>
      <w:color w:val="auto"/>
      <w:lang w:val="bg-BG" w:eastAsia="bg-BG"/>
    </w:rPr>
  </w:style>
  <w:style w:type="paragraph" w:customStyle="1" w:styleId="CM6">
    <w:name w:val="CM6"/>
    <w:basedOn w:val="Default"/>
    <w:next w:val="Default"/>
    <w:uiPriority w:val="99"/>
    <w:rsid w:val="00AA6F4D"/>
    <w:pPr>
      <w:widowControl w:val="0"/>
    </w:pPr>
    <w:rPr>
      <w:rFonts w:ascii="Fd17175" w:hAnsi="Fd17175" w:cs="Fd17175"/>
      <w:color w:val="auto"/>
      <w:lang w:val="bg-BG" w:eastAsia="bg-BG"/>
    </w:rPr>
  </w:style>
  <w:style w:type="paragraph" w:customStyle="1" w:styleId="CM7">
    <w:name w:val="CM7"/>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uiPriority w:val="99"/>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uiPriority w:val="99"/>
    <w:rsid w:val="00AA6F4D"/>
    <w:pPr>
      <w:widowControl w:val="0"/>
    </w:pPr>
    <w:rPr>
      <w:rFonts w:ascii="Fd17175" w:hAnsi="Fd17175" w:cs="Fd17175"/>
      <w:color w:val="auto"/>
      <w:lang w:val="bg-BG" w:eastAsia="bg-BG"/>
    </w:rPr>
  </w:style>
  <w:style w:type="paragraph" w:customStyle="1" w:styleId="CM23">
    <w:name w:val="CM23"/>
    <w:basedOn w:val="Default"/>
    <w:next w:val="Default"/>
    <w:uiPriority w:val="99"/>
    <w:rsid w:val="00AA6F4D"/>
    <w:pPr>
      <w:widowControl w:val="0"/>
    </w:pPr>
    <w:rPr>
      <w:rFonts w:ascii="Fd17175" w:hAnsi="Fd17175" w:cs="Fd17175"/>
      <w:color w:val="auto"/>
      <w:lang w:val="bg-BG" w:eastAsia="bg-BG"/>
    </w:rPr>
  </w:style>
  <w:style w:type="paragraph" w:customStyle="1" w:styleId="CM11">
    <w:name w:val="CM11"/>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uiPriority w:val="99"/>
    <w:rsid w:val="00AA6F4D"/>
    <w:pPr>
      <w:widowControl w:val="0"/>
    </w:pPr>
    <w:rPr>
      <w:rFonts w:ascii="Fd17175" w:hAnsi="Fd17175" w:cs="Fd17175"/>
      <w:color w:val="auto"/>
      <w:lang w:val="bg-BG" w:eastAsia="bg-BG"/>
    </w:rPr>
  </w:style>
  <w:style w:type="paragraph" w:customStyle="1" w:styleId="CM15">
    <w:name w:val="CM15"/>
    <w:basedOn w:val="Default"/>
    <w:next w:val="Default"/>
    <w:uiPriority w:val="99"/>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uiPriority w:val="99"/>
    <w:rsid w:val="00AA6F4D"/>
    <w:pPr>
      <w:widowControl w:val="0"/>
    </w:pPr>
    <w:rPr>
      <w:rFonts w:ascii="Fd17175" w:hAnsi="Fd17175" w:cs="Fd17175"/>
      <w:color w:val="auto"/>
      <w:lang w:val="bg-BG" w:eastAsia="bg-BG"/>
    </w:rPr>
  </w:style>
  <w:style w:type="paragraph" w:customStyle="1" w:styleId="CM18">
    <w:name w:val="CM18"/>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uiPriority w:val="99"/>
    <w:rsid w:val="00AA6F4D"/>
    <w:pPr>
      <w:widowControl w:val="0"/>
    </w:pPr>
    <w:rPr>
      <w:rFonts w:ascii="Fd17175" w:hAnsi="Fd17175" w:cs="Fd17175"/>
      <w:color w:val="auto"/>
      <w:lang w:val="bg-BG" w:eastAsia="bg-BG"/>
    </w:rPr>
  </w:style>
  <w:style w:type="paragraph" w:customStyle="1" w:styleId="CM30">
    <w:name w:val="CM30"/>
    <w:basedOn w:val="Default"/>
    <w:next w:val="Default"/>
    <w:uiPriority w:val="99"/>
    <w:rsid w:val="00AA6F4D"/>
    <w:pPr>
      <w:widowControl w:val="0"/>
    </w:pPr>
    <w:rPr>
      <w:rFonts w:ascii="TTE23B4728t00" w:hAnsi="TTE23B4728t00" w:cs="TTE23B4728t00"/>
      <w:color w:val="auto"/>
      <w:lang w:val="bg-BG" w:eastAsia="bg-BG"/>
    </w:rPr>
  </w:style>
  <w:style w:type="character" w:customStyle="1" w:styleId="FontStyle36">
    <w:name w:val="Font Style36"/>
    <w:uiPriority w:val="99"/>
    <w:rsid w:val="00AA6F4D"/>
    <w:rPr>
      <w:rFonts w:ascii="Times New Roman" w:hAnsi="Times New Roman" w:cs="Times New Roman"/>
      <w:b/>
      <w:bCs/>
      <w:i/>
      <w:iCs/>
      <w:sz w:val="22"/>
      <w:szCs w:val="22"/>
    </w:rPr>
  </w:style>
  <w:style w:type="paragraph" w:customStyle="1" w:styleId="Revision1">
    <w:name w:val="Revision1"/>
    <w:hidden/>
    <w:uiPriority w:val="99"/>
    <w:semiHidden/>
    <w:rsid w:val="00AA6F4D"/>
    <w:rPr>
      <w:rFonts w:ascii="Calibri" w:hAnsi="Calibri" w:cs="Calibri"/>
    </w:rPr>
  </w:style>
  <w:style w:type="character" w:styleId="afff">
    <w:name w:val="line number"/>
    <w:basedOn w:val="a4"/>
    <w:uiPriority w:val="99"/>
    <w:rsid w:val="00E8004F"/>
  </w:style>
  <w:style w:type="paragraph" w:customStyle="1" w:styleId="CharChar20">
    <w:name w:val="Char Char2 Знак Знак"/>
    <w:basedOn w:val="a3"/>
    <w:uiPriority w:val="99"/>
    <w:rsid w:val="00636C13"/>
    <w:pPr>
      <w:tabs>
        <w:tab w:val="left" w:pos="709"/>
      </w:tabs>
    </w:pPr>
    <w:rPr>
      <w:rFonts w:ascii="Tahoma" w:hAnsi="Tahoma" w:cs="Tahoma"/>
      <w:sz w:val="24"/>
      <w:szCs w:val="24"/>
      <w:lang w:val="pl-PL" w:eastAsia="pl-PL"/>
    </w:rPr>
  </w:style>
  <w:style w:type="paragraph" w:customStyle="1" w:styleId="H2">
    <w:name w:val="H2"/>
    <w:basedOn w:val="a3"/>
    <w:next w:val="a3"/>
    <w:uiPriority w:val="99"/>
    <w:rsid w:val="005D3AB3"/>
    <w:pPr>
      <w:keepNext/>
      <w:spacing w:before="100" w:after="100"/>
      <w:outlineLvl w:val="2"/>
    </w:pPr>
    <w:rPr>
      <w:b/>
      <w:bCs/>
      <w:sz w:val="36"/>
      <w:szCs w:val="36"/>
      <w:lang w:val="fr-FR" w:eastAsia="en-US"/>
    </w:rPr>
  </w:style>
  <w:style w:type="character" w:customStyle="1" w:styleId="FontStyle11">
    <w:name w:val="Font Style11"/>
    <w:uiPriority w:val="99"/>
    <w:rsid w:val="000E7E5D"/>
    <w:rPr>
      <w:rFonts w:ascii="Times New Roman" w:hAnsi="Times New Roman" w:cs="Times New Roman"/>
      <w:b/>
      <w:bCs/>
      <w:sz w:val="20"/>
      <w:szCs w:val="20"/>
    </w:rPr>
  </w:style>
  <w:style w:type="paragraph" w:customStyle="1" w:styleId="Char2">
    <w:name w:val="Char2"/>
    <w:basedOn w:val="a3"/>
    <w:uiPriority w:val="99"/>
    <w:rsid w:val="00F64BB2"/>
    <w:pPr>
      <w:tabs>
        <w:tab w:val="left" w:pos="709"/>
      </w:tabs>
    </w:pPr>
    <w:rPr>
      <w:rFonts w:ascii="Tahoma" w:hAnsi="Tahoma" w:cs="Tahoma"/>
      <w:sz w:val="24"/>
      <w:szCs w:val="24"/>
      <w:lang w:val="pl-PL" w:eastAsia="pl-PL"/>
    </w:rPr>
  </w:style>
  <w:style w:type="character" w:customStyle="1" w:styleId="FontStyle29">
    <w:name w:val="Font Style29"/>
    <w:uiPriority w:val="99"/>
    <w:rsid w:val="002C3501"/>
    <w:rPr>
      <w:rFonts w:ascii="Times New Roman" w:hAnsi="Times New Roman" w:cs="Times New Roman"/>
      <w:sz w:val="22"/>
      <w:szCs w:val="22"/>
    </w:rPr>
  </w:style>
  <w:style w:type="paragraph" w:customStyle="1" w:styleId="NormalWeb1">
    <w:name w:val="Normal (Web)1"/>
    <w:basedOn w:val="Default"/>
    <w:next w:val="Default"/>
    <w:uiPriority w:val="99"/>
    <w:rsid w:val="004E547E"/>
    <w:pPr>
      <w:spacing w:before="120"/>
    </w:pPr>
    <w:rPr>
      <w:color w:val="auto"/>
    </w:rPr>
  </w:style>
  <w:style w:type="paragraph" w:customStyle="1" w:styleId="CharCharChar1">
    <w:name w:val="Char Char Char Знак Знак"/>
    <w:basedOn w:val="a3"/>
    <w:uiPriority w:val="99"/>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uiPriority w:val="99"/>
    <w:rsid w:val="004E547E"/>
    <w:pPr>
      <w:spacing w:after="240"/>
    </w:pPr>
    <w:rPr>
      <w:color w:val="auto"/>
    </w:rPr>
  </w:style>
  <w:style w:type="paragraph" w:customStyle="1" w:styleId="29">
    <w:name w:val="Списък на абзаци2"/>
    <w:basedOn w:val="a3"/>
    <w:uiPriority w:val="99"/>
    <w:rsid w:val="00FB3AAE"/>
    <w:pPr>
      <w:ind w:left="720"/>
    </w:pPr>
    <w:rPr>
      <w:rFonts w:ascii="TimokU" w:hAnsi="TimokU" w:cs="TimokU"/>
      <w:sz w:val="24"/>
      <w:szCs w:val="24"/>
      <w:lang w:eastAsia="en-US"/>
    </w:rPr>
  </w:style>
  <w:style w:type="paragraph" w:customStyle="1" w:styleId="NoSpacing1">
    <w:name w:val="No Spacing1"/>
    <w:uiPriority w:val="99"/>
    <w:rsid w:val="00962C55"/>
    <w:rPr>
      <w:rFonts w:ascii="Calibri" w:hAnsi="Calibri" w:cs="Calibri"/>
      <w:lang w:eastAsia="en-US"/>
    </w:rPr>
  </w:style>
  <w:style w:type="paragraph" w:customStyle="1" w:styleId="xl65">
    <w:name w:val="xl65"/>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uiPriority w:val="99"/>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uiPriority w:val="99"/>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uiPriority w:val="99"/>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uiPriority w:val="99"/>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uiPriority w:val="99"/>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uiPriority w:val="99"/>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uiPriority w:val="99"/>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uiPriority w:val="99"/>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uiPriority w:val="99"/>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uiPriority w:val="99"/>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uiPriority w:val="99"/>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uiPriority w:val="99"/>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uiPriority w:val="99"/>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uiPriority w:val="99"/>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uiPriority w:val="99"/>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uiPriority w:val="99"/>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uiPriority w:val="99"/>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uiPriority w:val="99"/>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uiPriority w:val="99"/>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uiPriority w:val="99"/>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uiPriority w:val="99"/>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uiPriority w:val="99"/>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uiPriority w:val="99"/>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uiPriority w:val="99"/>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uiPriority w:val="99"/>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uiPriority w:val="99"/>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uiPriority w:val="99"/>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uiPriority w:val="99"/>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uiPriority w:val="99"/>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uiPriority w:val="99"/>
    <w:rsid w:val="00886E52"/>
    <w:pPr>
      <w:ind w:left="720"/>
      <w:jc w:val="both"/>
    </w:pPr>
    <w:rPr>
      <w:rFonts w:ascii="Calibri" w:hAnsi="Calibri" w:cs="Calibri"/>
      <w:sz w:val="22"/>
      <w:szCs w:val="22"/>
      <w:lang w:val="bg-BG" w:eastAsia="en-US"/>
    </w:rPr>
  </w:style>
  <w:style w:type="paragraph" w:customStyle="1" w:styleId="CharChar4">
    <w:name w:val="Char Char4"/>
    <w:basedOn w:val="a3"/>
    <w:uiPriority w:val="99"/>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uiPriority w:val="99"/>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uiPriority w:val="99"/>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uiPriority w:val="99"/>
    <w:rsid w:val="00535F96"/>
    <w:pPr>
      <w:tabs>
        <w:tab w:val="left" w:pos="709"/>
      </w:tabs>
    </w:pPr>
    <w:rPr>
      <w:rFonts w:ascii="Tahoma" w:hAnsi="Tahoma" w:cs="Tahoma"/>
      <w:sz w:val="24"/>
      <w:szCs w:val="24"/>
      <w:lang w:val="pl-PL" w:eastAsia="pl-PL"/>
    </w:rPr>
  </w:style>
  <w:style w:type="paragraph" w:customStyle="1" w:styleId="110">
    <w:name w:val="Заглавие 11"/>
    <w:basedOn w:val="a3"/>
    <w:uiPriority w:val="99"/>
    <w:rsid w:val="00146188"/>
  </w:style>
  <w:style w:type="paragraph" w:customStyle="1" w:styleId="120">
    <w:name w:val="Заглавие 12"/>
    <w:basedOn w:val="a3"/>
    <w:uiPriority w:val="99"/>
    <w:rsid w:val="00146188"/>
  </w:style>
  <w:style w:type="paragraph" w:customStyle="1" w:styleId="13">
    <w:name w:val="Заглавие 13"/>
    <w:basedOn w:val="a3"/>
    <w:uiPriority w:val="99"/>
    <w:rsid w:val="00146188"/>
    <w:pPr>
      <w:numPr>
        <w:numId w:val="20"/>
      </w:numPr>
      <w:tabs>
        <w:tab w:val="num" w:pos="1559"/>
      </w:tabs>
      <w:ind w:left="1559" w:hanging="1559"/>
    </w:pPr>
  </w:style>
  <w:style w:type="paragraph" w:customStyle="1" w:styleId="140">
    <w:name w:val="Заглавие 14"/>
    <w:basedOn w:val="a3"/>
    <w:uiPriority w:val="99"/>
    <w:rsid w:val="00146188"/>
  </w:style>
  <w:style w:type="paragraph" w:customStyle="1" w:styleId="150">
    <w:name w:val="Заглавие 15"/>
    <w:basedOn w:val="a3"/>
    <w:uiPriority w:val="99"/>
    <w:rsid w:val="00146188"/>
  </w:style>
  <w:style w:type="paragraph" w:customStyle="1" w:styleId="160">
    <w:name w:val="Заглавие 16"/>
    <w:basedOn w:val="a3"/>
    <w:uiPriority w:val="99"/>
    <w:rsid w:val="00146188"/>
  </w:style>
  <w:style w:type="paragraph" w:customStyle="1" w:styleId="17">
    <w:name w:val="Заглавие 17"/>
    <w:basedOn w:val="a3"/>
    <w:uiPriority w:val="99"/>
    <w:rsid w:val="00146188"/>
  </w:style>
  <w:style w:type="paragraph" w:customStyle="1" w:styleId="18">
    <w:name w:val="Заглавие 18"/>
    <w:basedOn w:val="a3"/>
    <w:uiPriority w:val="99"/>
    <w:rsid w:val="00146188"/>
  </w:style>
  <w:style w:type="paragraph" w:customStyle="1" w:styleId="19">
    <w:name w:val="Заглавие 19"/>
    <w:basedOn w:val="a3"/>
    <w:uiPriority w:val="99"/>
    <w:rsid w:val="00146188"/>
  </w:style>
  <w:style w:type="paragraph" w:customStyle="1" w:styleId="CharCharChar1Char1CharCharCharChar">
    <w:name w:val="Char Char Char1 Char1 Char Char Char Char"/>
    <w:basedOn w:val="a3"/>
    <w:uiPriority w:val="99"/>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uiPriority w:val="99"/>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uiPriority w:val="99"/>
    <w:rsid w:val="00F8033B"/>
    <w:pPr>
      <w:tabs>
        <w:tab w:val="left" w:pos="709"/>
      </w:tabs>
    </w:pPr>
    <w:rPr>
      <w:rFonts w:ascii="Tahoma" w:hAnsi="Tahoma" w:cs="Tahoma"/>
      <w:sz w:val="24"/>
      <w:szCs w:val="24"/>
      <w:lang w:val="pl-PL" w:eastAsia="pl-PL"/>
    </w:rPr>
  </w:style>
  <w:style w:type="character" w:customStyle="1" w:styleId="810">
    <w:name w:val="Основен текст81"/>
    <w:uiPriority w:val="99"/>
    <w:rsid w:val="00F8033B"/>
    <w:rPr>
      <w:rFonts w:ascii="Times New Roman" w:hAnsi="Times New Roman" w:cs="Times New Roman"/>
      <w:sz w:val="21"/>
      <w:szCs w:val="21"/>
      <w:shd w:val="clear" w:color="auto" w:fill="FFFFFF"/>
    </w:rPr>
  </w:style>
  <w:style w:type="character" w:customStyle="1" w:styleId="Char">
    <w:name w:val="Основен текст_ Char"/>
    <w:link w:val="afff0"/>
    <w:uiPriority w:val="99"/>
    <w:locked/>
    <w:rsid w:val="00F8033B"/>
    <w:rPr>
      <w:sz w:val="21"/>
      <w:szCs w:val="21"/>
      <w:shd w:val="clear" w:color="auto" w:fill="FFFFFF"/>
    </w:rPr>
  </w:style>
  <w:style w:type="paragraph" w:customStyle="1" w:styleId="afff0">
    <w:name w:val="Основен текст_"/>
    <w:basedOn w:val="a3"/>
    <w:link w:val="Char"/>
    <w:uiPriority w:val="99"/>
    <w:rsid w:val="00F8033B"/>
    <w:pPr>
      <w:shd w:val="clear" w:color="auto" w:fill="FFFFFF"/>
      <w:spacing w:line="240" w:lineRule="atLeast"/>
      <w:ind w:hanging="440"/>
      <w:jc w:val="both"/>
    </w:pPr>
    <w:rPr>
      <w:sz w:val="21"/>
      <w:szCs w:val="21"/>
      <w:shd w:val="clear" w:color="auto" w:fill="FFFFFF"/>
      <w:lang w:val="bg-BG"/>
    </w:rPr>
  </w:style>
  <w:style w:type="character" w:customStyle="1" w:styleId="82">
    <w:name w:val="Основен текст (8)_"/>
    <w:link w:val="811"/>
    <w:uiPriority w:val="99"/>
    <w:locked/>
    <w:rsid w:val="00F8033B"/>
    <w:rPr>
      <w:i/>
      <w:iCs/>
      <w:sz w:val="21"/>
      <w:szCs w:val="21"/>
      <w:shd w:val="clear" w:color="auto" w:fill="FFFFFF"/>
    </w:rPr>
  </w:style>
  <w:style w:type="character" w:customStyle="1" w:styleId="89">
    <w:name w:val="Основен текст (8)9"/>
    <w:uiPriority w:val="99"/>
    <w:rsid w:val="00F8033B"/>
    <w:rPr>
      <w:i/>
      <w:iCs/>
      <w:sz w:val="21"/>
      <w:szCs w:val="21"/>
      <w:shd w:val="clear" w:color="auto" w:fill="FFFFFF"/>
    </w:rPr>
  </w:style>
  <w:style w:type="paragraph" w:customStyle="1" w:styleId="811">
    <w:name w:val="Основен текст (8)1"/>
    <w:basedOn w:val="a3"/>
    <w:link w:val="82"/>
    <w:uiPriority w:val="99"/>
    <w:rsid w:val="00F8033B"/>
    <w:pPr>
      <w:shd w:val="clear" w:color="auto" w:fill="FFFFFF"/>
      <w:spacing w:line="250" w:lineRule="exact"/>
      <w:ind w:hanging="280"/>
      <w:jc w:val="both"/>
    </w:pPr>
    <w:rPr>
      <w:i/>
      <w:iCs/>
      <w:sz w:val="21"/>
      <w:szCs w:val="21"/>
      <w:shd w:val="clear" w:color="auto" w:fill="FFFFFF"/>
      <w:lang w:val="bg-BG"/>
    </w:rPr>
  </w:style>
  <w:style w:type="paragraph" w:customStyle="1" w:styleId="Ves-1">
    <w:name w:val="Ves-1"/>
    <w:basedOn w:val="a3"/>
    <w:autoRedefine/>
    <w:uiPriority w:val="99"/>
    <w:rsid w:val="006D7445"/>
    <w:pPr>
      <w:spacing w:before="120" w:after="120" w:line="240" w:lineRule="atLeast"/>
      <w:ind w:left="1701"/>
      <w:jc w:val="both"/>
    </w:pPr>
    <w:rPr>
      <w:sz w:val="22"/>
      <w:szCs w:val="22"/>
      <w:lang w:val="bg-BG"/>
    </w:rPr>
  </w:style>
  <w:style w:type="paragraph" w:customStyle="1" w:styleId="Style76">
    <w:name w:val="Style76"/>
    <w:basedOn w:val="a3"/>
    <w:uiPriority w:val="99"/>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uiPriority w:val="99"/>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uiPriority w:val="99"/>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uiPriority w:val="99"/>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uiPriority w:val="99"/>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uiPriority w:val="99"/>
    <w:rsid w:val="00AF6094"/>
    <w:pPr>
      <w:tabs>
        <w:tab w:val="left" w:pos="709"/>
      </w:tabs>
    </w:pPr>
    <w:rPr>
      <w:rFonts w:ascii="Tahoma" w:hAnsi="Tahoma" w:cs="Tahoma"/>
      <w:sz w:val="24"/>
      <w:szCs w:val="24"/>
      <w:lang w:val="pl-PL" w:eastAsia="pl-PL"/>
    </w:rPr>
  </w:style>
  <w:style w:type="paragraph" w:customStyle="1" w:styleId="font5">
    <w:name w:val="font5"/>
    <w:basedOn w:val="a3"/>
    <w:uiPriority w:val="99"/>
    <w:rsid w:val="00BC2AA4"/>
    <w:pPr>
      <w:spacing w:before="100" w:beforeAutospacing="1" w:after="100" w:afterAutospacing="1"/>
    </w:pPr>
    <w:rPr>
      <w:rFonts w:ascii="Arial" w:hAnsi="Arial" w:cs="Arial"/>
      <w:sz w:val="22"/>
      <w:szCs w:val="22"/>
      <w:lang w:val="bg-BG"/>
    </w:rPr>
  </w:style>
  <w:style w:type="paragraph" w:customStyle="1" w:styleId="font6">
    <w:name w:val="font6"/>
    <w:basedOn w:val="a3"/>
    <w:uiPriority w:val="99"/>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uiPriority w:val="99"/>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uiPriority w:val="99"/>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uiPriority w:val="99"/>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uiPriority w:val="99"/>
    <w:rsid w:val="00A9340D"/>
    <w:pPr>
      <w:tabs>
        <w:tab w:val="left" w:pos="709"/>
      </w:tabs>
    </w:pPr>
    <w:rPr>
      <w:rFonts w:ascii="Tahoma" w:hAnsi="Tahoma" w:cs="Tahoma"/>
      <w:sz w:val="24"/>
      <w:szCs w:val="24"/>
      <w:lang w:val="pl-PL" w:eastAsia="pl-PL"/>
    </w:rPr>
  </w:style>
  <w:style w:type="paragraph" w:customStyle="1" w:styleId="CharCharChar3">
    <w:name w:val="Char Char Char3"/>
    <w:basedOn w:val="a3"/>
    <w:uiPriority w:val="99"/>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uiPriority w:val="99"/>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uiPriority w:val="99"/>
    <w:rsid w:val="009E0F99"/>
    <w:pPr>
      <w:tabs>
        <w:tab w:val="left" w:pos="709"/>
      </w:tabs>
    </w:pPr>
    <w:rPr>
      <w:rFonts w:ascii="Tahoma" w:hAnsi="Tahoma" w:cs="Tahoma"/>
      <w:sz w:val="24"/>
      <w:szCs w:val="24"/>
      <w:lang w:val="pl-PL" w:eastAsia="pl-PL"/>
    </w:rPr>
  </w:style>
  <w:style w:type="paragraph" w:customStyle="1" w:styleId="CharCharChar2">
    <w:name w:val="Char Char Char2"/>
    <w:basedOn w:val="a3"/>
    <w:uiPriority w:val="99"/>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uiPriority w:val="99"/>
    <w:rsid w:val="00723D04"/>
    <w:pPr>
      <w:tabs>
        <w:tab w:val="left" w:pos="709"/>
      </w:tabs>
    </w:pPr>
    <w:rPr>
      <w:rFonts w:ascii="Tahoma" w:hAnsi="Tahoma" w:cs="Tahoma"/>
      <w:sz w:val="24"/>
      <w:szCs w:val="24"/>
      <w:lang w:val="pl-PL" w:eastAsia="pl-PL"/>
    </w:rPr>
  </w:style>
  <w:style w:type="paragraph" w:customStyle="1" w:styleId="Style3">
    <w:name w:val="Style3"/>
    <w:basedOn w:val="a3"/>
    <w:uiPriority w:val="99"/>
    <w:rsid w:val="008A650B"/>
    <w:pPr>
      <w:widowControl w:val="0"/>
      <w:autoSpaceDE w:val="0"/>
      <w:autoSpaceDN w:val="0"/>
      <w:adjustRightInd w:val="0"/>
    </w:pPr>
    <w:rPr>
      <w:sz w:val="24"/>
      <w:szCs w:val="24"/>
      <w:lang w:val="bg-BG"/>
    </w:rPr>
  </w:style>
  <w:style w:type="paragraph" w:customStyle="1" w:styleId="Style5">
    <w:name w:val="Style5"/>
    <w:basedOn w:val="a3"/>
    <w:uiPriority w:val="99"/>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Text3">
    <w:name w:val="Text 3"/>
    <w:basedOn w:val="a3"/>
    <w:uiPriority w:val="99"/>
    <w:rsid w:val="008A650B"/>
    <w:pPr>
      <w:tabs>
        <w:tab w:val="left" w:pos="2302"/>
      </w:tabs>
      <w:spacing w:after="240"/>
      <w:ind w:left="1202"/>
      <w:jc w:val="both"/>
    </w:pPr>
    <w:rPr>
      <w:sz w:val="24"/>
      <w:szCs w:val="24"/>
      <w:lang w:val="en-GB" w:eastAsia="en-US"/>
    </w:rPr>
  </w:style>
  <w:style w:type="paragraph" w:customStyle="1" w:styleId="Style4">
    <w:name w:val="Style4"/>
    <w:basedOn w:val="a3"/>
    <w:uiPriority w:val="99"/>
    <w:rsid w:val="008A650B"/>
    <w:pPr>
      <w:widowControl w:val="0"/>
      <w:autoSpaceDE w:val="0"/>
      <w:autoSpaceDN w:val="0"/>
      <w:adjustRightInd w:val="0"/>
    </w:pPr>
    <w:rPr>
      <w:sz w:val="24"/>
      <w:szCs w:val="24"/>
      <w:lang w:val="bg-BG"/>
    </w:rPr>
  </w:style>
  <w:style w:type="paragraph" w:customStyle="1" w:styleId="Style6">
    <w:name w:val="Style6"/>
    <w:basedOn w:val="a3"/>
    <w:uiPriority w:val="99"/>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uiPriority w:val="99"/>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uiPriority w:val="99"/>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3">
    <w:name w:val="Char3"/>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afff1">
    <w:name w:val="Знак Знак"/>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uiPriority w:val="99"/>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uiPriority w:val="99"/>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uiPriority w:val="99"/>
    <w:rsid w:val="008A650B"/>
    <w:pPr>
      <w:tabs>
        <w:tab w:val="left" w:pos="709"/>
      </w:tabs>
    </w:pPr>
    <w:rPr>
      <w:rFonts w:ascii="Tahoma" w:hAnsi="Tahoma" w:cs="Tahoma"/>
      <w:lang w:val="pl-PL" w:eastAsia="pl-PL"/>
    </w:rPr>
  </w:style>
  <w:style w:type="paragraph" w:customStyle="1" w:styleId="Style7">
    <w:name w:val="Style7"/>
    <w:basedOn w:val="a3"/>
    <w:uiPriority w:val="99"/>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uiPriority w:val="99"/>
    <w:rsid w:val="008A650B"/>
    <w:pPr>
      <w:widowControl w:val="0"/>
      <w:autoSpaceDE w:val="0"/>
      <w:autoSpaceDN w:val="0"/>
      <w:adjustRightInd w:val="0"/>
    </w:pPr>
    <w:rPr>
      <w:sz w:val="24"/>
      <w:szCs w:val="24"/>
      <w:lang w:val="bg-BG"/>
    </w:rPr>
  </w:style>
  <w:style w:type="paragraph" w:customStyle="1" w:styleId="xl63">
    <w:name w:val="xl63"/>
    <w:basedOn w:val="a3"/>
    <w:uiPriority w:val="99"/>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uiPriority w:val="99"/>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uiPriority w:val="99"/>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uiPriority w:val="99"/>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uiPriority w:val="99"/>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uiPriority w:val="99"/>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uiPriority w:val="99"/>
    <w:rsid w:val="008A650B"/>
    <w:pPr>
      <w:ind w:left="708"/>
    </w:pPr>
  </w:style>
  <w:style w:type="paragraph" w:customStyle="1" w:styleId="CharCharChar1CharCharCharChar1">
    <w:name w:val="Char Char Char1 Char Char Char Char1"/>
    <w:basedOn w:val="a3"/>
    <w:uiPriority w:val="99"/>
    <w:rsid w:val="008A650B"/>
    <w:pPr>
      <w:tabs>
        <w:tab w:val="left" w:pos="709"/>
      </w:tabs>
    </w:pPr>
    <w:rPr>
      <w:rFonts w:ascii="Tahoma" w:hAnsi="Tahoma" w:cs="Tahoma"/>
      <w:sz w:val="24"/>
      <w:szCs w:val="24"/>
      <w:lang w:val="pl-PL" w:eastAsia="pl-PL"/>
    </w:rPr>
  </w:style>
  <w:style w:type="paragraph" w:customStyle="1" w:styleId="1a">
    <w:name w:val="Знак1"/>
    <w:basedOn w:val="a3"/>
    <w:uiPriority w:val="99"/>
    <w:rsid w:val="008A650B"/>
    <w:pPr>
      <w:tabs>
        <w:tab w:val="left" w:pos="709"/>
      </w:tabs>
    </w:pPr>
    <w:rPr>
      <w:rFonts w:ascii="Tahoma" w:hAnsi="Tahoma" w:cs="Tahoma"/>
      <w:sz w:val="24"/>
      <w:szCs w:val="24"/>
      <w:lang w:val="pl-PL" w:eastAsia="pl-PL"/>
    </w:rPr>
  </w:style>
  <w:style w:type="character" w:customStyle="1" w:styleId="FontStyle15">
    <w:name w:val="Font Style15"/>
    <w:uiPriority w:val="99"/>
    <w:rsid w:val="008A650B"/>
    <w:rPr>
      <w:rFonts w:ascii="Times New Roman" w:hAnsi="Times New Roman" w:cs="Times New Roman"/>
      <w:sz w:val="22"/>
      <w:szCs w:val="22"/>
    </w:rPr>
  </w:style>
  <w:style w:type="character" w:customStyle="1" w:styleId="FontStyle17">
    <w:name w:val="Font Style17"/>
    <w:uiPriority w:val="99"/>
    <w:rsid w:val="008A650B"/>
    <w:rPr>
      <w:rFonts w:ascii="Times New Roman" w:hAnsi="Times New Roman" w:cs="Times New Roman"/>
      <w:b/>
      <w:bCs/>
      <w:sz w:val="22"/>
      <w:szCs w:val="22"/>
    </w:rPr>
  </w:style>
  <w:style w:type="character" w:customStyle="1" w:styleId="FontStyle19">
    <w:name w:val="Font Style19"/>
    <w:uiPriority w:val="99"/>
    <w:rsid w:val="008A650B"/>
    <w:rPr>
      <w:rFonts w:ascii="Times New Roman" w:hAnsi="Times New Roman" w:cs="Times New Roman"/>
      <w:i/>
      <w:iCs/>
      <w:spacing w:val="-10"/>
      <w:sz w:val="26"/>
      <w:szCs w:val="26"/>
    </w:rPr>
  </w:style>
  <w:style w:type="character" w:customStyle="1" w:styleId="FontStyle14">
    <w:name w:val="Font Style14"/>
    <w:uiPriority w:val="99"/>
    <w:rsid w:val="008A650B"/>
    <w:rPr>
      <w:rFonts w:ascii="Times New Roman" w:hAnsi="Times New Roman" w:cs="Times New Roman"/>
      <w:b/>
      <w:bCs/>
      <w:i/>
      <w:iCs/>
      <w:sz w:val="22"/>
      <w:szCs w:val="22"/>
    </w:rPr>
  </w:style>
  <w:style w:type="character" w:customStyle="1" w:styleId="FontStyle16">
    <w:name w:val="Font Style16"/>
    <w:uiPriority w:val="99"/>
    <w:rsid w:val="008A650B"/>
    <w:rPr>
      <w:rFonts w:ascii="Times New Roman" w:hAnsi="Times New Roman" w:cs="Times New Roman"/>
      <w:b/>
      <w:bCs/>
      <w:sz w:val="20"/>
      <w:szCs w:val="20"/>
    </w:rPr>
  </w:style>
  <w:style w:type="paragraph" w:customStyle="1" w:styleId="CharCharChar1Char1CharCharCharChar1">
    <w:name w:val="Char Char Char1 Char1 Char Char Char Char1"/>
    <w:basedOn w:val="a3"/>
    <w:uiPriority w:val="99"/>
    <w:rsid w:val="008424F7"/>
    <w:pPr>
      <w:tabs>
        <w:tab w:val="left" w:pos="709"/>
      </w:tabs>
    </w:pPr>
    <w:rPr>
      <w:rFonts w:ascii="Tahoma" w:hAnsi="Tahoma" w:cs="Tahoma"/>
      <w:sz w:val="24"/>
      <w:szCs w:val="24"/>
      <w:lang w:val="pl-PL" w:eastAsia="pl-PL"/>
    </w:rPr>
  </w:style>
  <w:style w:type="character" w:customStyle="1" w:styleId="FontStyle41">
    <w:name w:val="Font Style41"/>
    <w:uiPriority w:val="99"/>
    <w:rsid w:val="004064F2"/>
    <w:rPr>
      <w:rFonts w:ascii="Times New Roman" w:hAnsi="Times New Roman" w:cs="Times New Roman"/>
      <w:sz w:val="22"/>
      <w:szCs w:val="22"/>
    </w:rPr>
  </w:style>
  <w:style w:type="paragraph" w:customStyle="1" w:styleId="CharChar5">
    <w:name w:val="Char Char5"/>
    <w:basedOn w:val="a3"/>
    <w:uiPriority w:val="99"/>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uiPriority w:val="99"/>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uiPriority w:val="99"/>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uiPriority w:val="99"/>
    <w:rsid w:val="008250D0"/>
    <w:pPr>
      <w:tabs>
        <w:tab w:val="left" w:pos="709"/>
      </w:tabs>
    </w:pPr>
    <w:rPr>
      <w:rFonts w:ascii="Tahoma" w:hAnsi="Tahoma" w:cs="Tahoma"/>
      <w:sz w:val="24"/>
      <w:szCs w:val="24"/>
      <w:lang w:val="pl-PL" w:eastAsia="pl-PL"/>
    </w:rPr>
  </w:style>
  <w:style w:type="character" w:customStyle="1" w:styleId="PlaceholderText1">
    <w:name w:val="Placeholder Text1"/>
    <w:uiPriority w:val="99"/>
    <w:semiHidden/>
    <w:rsid w:val="00AA04CF"/>
    <w:rPr>
      <w:color w:val="808080"/>
    </w:rPr>
  </w:style>
  <w:style w:type="paragraph" w:customStyle="1" w:styleId="CharCharChar1Char1CharCharCharCharCharChar2">
    <w:name w:val="Char Char Char1 Char1 Char Char Char Char Char Char2"/>
    <w:basedOn w:val="a3"/>
    <w:uiPriority w:val="99"/>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uiPriority w:val="99"/>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uiPriority w:val="99"/>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uiPriority w:val="99"/>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uiPriority w:val="99"/>
    <w:rsid w:val="005509A2"/>
    <w:pPr>
      <w:tabs>
        <w:tab w:val="left" w:pos="709"/>
      </w:tabs>
    </w:pPr>
    <w:rPr>
      <w:rFonts w:ascii="Tahoma" w:hAnsi="Tahoma" w:cs="Tahoma"/>
      <w:sz w:val="24"/>
      <w:szCs w:val="24"/>
      <w:lang w:val="pl-PL" w:eastAsia="pl-PL"/>
    </w:rPr>
  </w:style>
  <w:style w:type="paragraph" w:customStyle="1" w:styleId="CharChar51">
    <w:name w:val="Char Char51"/>
    <w:basedOn w:val="a3"/>
    <w:uiPriority w:val="99"/>
    <w:rsid w:val="00524EE5"/>
    <w:pPr>
      <w:tabs>
        <w:tab w:val="left" w:pos="709"/>
      </w:tabs>
    </w:pPr>
    <w:rPr>
      <w:rFonts w:ascii="Tahoma" w:hAnsi="Tahoma" w:cs="Tahoma"/>
      <w:sz w:val="24"/>
      <w:szCs w:val="24"/>
      <w:lang w:val="pl-PL" w:eastAsia="pl-PL"/>
    </w:rPr>
  </w:style>
  <w:style w:type="character" w:customStyle="1" w:styleId="FontStyle21">
    <w:name w:val="Font Style21"/>
    <w:uiPriority w:val="99"/>
    <w:rsid w:val="003B42F8"/>
    <w:rPr>
      <w:rFonts w:ascii="Times New Roman" w:hAnsi="Times New Roman" w:cs="Times New Roman"/>
      <w:sz w:val="22"/>
      <w:szCs w:val="22"/>
    </w:rPr>
  </w:style>
  <w:style w:type="paragraph" w:customStyle="1" w:styleId="CharCharChar1Char1CharCharCharChar7">
    <w:name w:val="Char Char Char1 Char1 Char Char Char Char7"/>
    <w:basedOn w:val="a3"/>
    <w:uiPriority w:val="99"/>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uiPriority w:val="99"/>
    <w:rsid w:val="002A6F1D"/>
    <w:pPr>
      <w:tabs>
        <w:tab w:val="left" w:pos="709"/>
      </w:tabs>
    </w:pPr>
    <w:rPr>
      <w:rFonts w:ascii="Tahoma" w:hAnsi="Tahoma" w:cs="Tahoma"/>
      <w:sz w:val="24"/>
      <w:szCs w:val="24"/>
      <w:lang w:val="pl-PL" w:eastAsia="pl-PL"/>
    </w:rPr>
  </w:style>
  <w:style w:type="paragraph" w:customStyle="1" w:styleId="BodySingle">
    <w:name w:val="Body Single"/>
    <w:basedOn w:val="a7"/>
    <w:uiPriority w:val="99"/>
    <w:rsid w:val="00B76762"/>
    <w:pPr>
      <w:spacing w:line="290" w:lineRule="atLeast"/>
    </w:pPr>
    <w:rPr>
      <w:lang w:val="en-GB" w:eastAsia="en-US"/>
    </w:rPr>
  </w:style>
  <w:style w:type="paragraph" w:customStyle="1" w:styleId="Char11">
    <w:name w:val="Char11"/>
    <w:basedOn w:val="a3"/>
    <w:uiPriority w:val="99"/>
    <w:rsid w:val="00FC5075"/>
    <w:pPr>
      <w:tabs>
        <w:tab w:val="left" w:pos="709"/>
      </w:tabs>
    </w:pPr>
    <w:rPr>
      <w:rFonts w:ascii="Futura Bk" w:hAnsi="Futura Bk" w:cs="Futura Bk"/>
      <w:lang w:val="pl-PL" w:eastAsia="pl-PL"/>
    </w:rPr>
  </w:style>
  <w:style w:type="paragraph" w:customStyle="1" w:styleId="2a">
    <w:name w:val="т2"/>
    <w:basedOn w:val="20"/>
    <w:uiPriority w:val="99"/>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lang w:eastAsia="de-DE"/>
    </w:rPr>
  </w:style>
  <w:style w:type="paragraph" w:customStyle="1" w:styleId="title1">
    <w:name w:val="title1"/>
    <w:basedOn w:val="a3"/>
    <w:uiPriority w:val="99"/>
    <w:rsid w:val="00CE2D44"/>
    <w:pPr>
      <w:spacing w:before="100" w:beforeAutospacing="1" w:after="100" w:afterAutospacing="1"/>
      <w:jc w:val="center"/>
      <w:textAlignment w:val="center"/>
    </w:pPr>
    <w:rPr>
      <w:b/>
      <w:bCs/>
      <w:sz w:val="30"/>
      <w:szCs w:val="30"/>
      <w:lang w:val="bg-BG"/>
    </w:rPr>
  </w:style>
  <w:style w:type="paragraph" w:customStyle="1" w:styleId="StyleHeading3TimesNewRoman11pt">
    <w:name w:val="Style Heading 3 + Times New Roman 11 pt"/>
    <w:basedOn w:val="31"/>
    <w:uiPriority w:val="99"/>
    <w:rsid w:val="005C6E5C"/>
    <w:pPr>
      <w:tabs>
        <w:tab w:val="left" w:pos="1134"/>
      </w:tabs>
      <w:ind w:left="1134" w:hanging="1134"/>
    </w:pPr>
    <w:rPr>
      <w:rFonts w:ascii="Times New Roman" w:hAnsi="Times New Roman" w:cs="Times New Roman"/>
    </w:rPr>
  </w:style>
  <w:style w:type="paragraph" w:customStyle="1" w:styleId="StyleHeading4TimesNewRoman">
    <w:name w:val="Style Heading 4 + Times New Roman"/>
    <w:basedOn w:val="40"/>
    <w:uiPriority w:val="99"/>
    <w:rsid w:val="00A35F84"/>
    <w:pPr>
      <w:tabs>
        <w:tab w:val="left" w:pos="1134"/>
      </w:tabs>
      <w:ind w:left="1134" w:hanging="1134"/>
    </w:pPr>
    <w:rPr>
      <w:rFonts w:ascii="Times New Roman" w:hAnsi="Times New Roman" w:cs="Times New Roman"/>
    </w:rPr>
  </w:style>
  <w:style w:type="paragraph" w:customStyle="1" w:styleId="StyleHeading4TimesNewRomanTopSinglesolidlineAuto">
    <w:name w:val="Style Heading 4 + Times New Roman Top: (Single solid line Auto  ..."/>
    <w:basedOn w:val="40"/>
    <w:uiPriority w:val="99"/>
    <w:rsid w:val="005C6E5C"/>
    <w:pPr>
      <w:pBdr>
        <w:top w:val="single" w:sz="4" w:space="3" w:color="auto"/>
      </w:pBdr>
      <w:tabs>
        <w:tab w:val="left" w:pos="1134"/>
      </w:tabs>
      <w:ind w:left="1134" w:hanging="1134"/>
    </w:pPr>
    <w:rPr>
      <w:rFonts w:ascii="Times New Roman" w:hAnsi="Times New Roman" w:cs="Times New Roman"/>
    </w:rPr>
  </w:style>
  <w:style w:type="paragraph" w:customStyle="1" w:styleId="StyleHeading4TimesNewRomanNotBold">
    <w:name w:val="Style Heading 4 + Times New Roman Not Bold"/>
    <w:basedOn w:val="40"/>
    <w:uiPriority w:val="99"/>
    <w:rsid w:val="00382F24"/>
    <w:pPr>
      <w:tabs>
        <w:tab w:val="left" w:pos="1134"/>
      </w:tabs>
      <w:ind w:left="1134" w:hanging="1134"/>
    </w:pPr>
    <w:rPr>
      <w:rFonts w:ascii="Times New Roman" w:hAnsi="Times New Roman" w:cs="Times New Roman"/>
      <w:b w:val="0"/>
      <w:bCs w:val="0"/>
    </w:rPr>
  </w:style>
  <w:style w:type="paragraph" w:customStyle="1" w:styleId="Char21">
    <w:name w:val="Char21"/>
    <w:basedOn w:val="a3"/>
    <w:uiPriority w:val="99"/>
    <w:rsid w:val="00D16FA1"/>
    <w:pPr>
      <w:tabs>
        <w:tab w:val="left" w:pos="709"/>
      </w:tabs>
    </w:pPr>
    <w:rPr>
      <w:rFonts w:ascii="Tahoma" w:hAnsi="Tahoma" w:cs="Tahoma"/>
      <w:sz w:val="24"/>
      <w:szCs w:val="24"/>
      <w:lang w:val="pl-PL" w:eastAsia="pl-PL"/>
    </w:rPr>
  </w:style>
  <w:style w:type="paragraph" w:styleId="afff2">
    <w:name w:val="List Paragraph"/>
    <w:basedOn w:val="a3"/>
    <w:uiPriority w:val="99"/>
    <w:qFormat/>
    <w:rsid w:val="00AA1ADA"/>
    <w:pPr>
      <w:ind w:left="708"/>
    </w:pPr>
  </w:style>
  <w:style w:type="paragraph" w:customStyle="1" w:styleId="CharCharChar1CharCharCharCharCharCharCharCharChar">
    <w:name w:val="Char Char Char1 Char Char Char Char Char Char Знак Char Char Char"/>
    <w:basedOn w:val="a3"/>
    <w:uiPriority w:val="99"/>
    <w:rsid w:val="00DD3168"/>
    <w:pPr>
      <w:tabs>
        <w:tab w:val="left" w:pos="709"/>
      </w:tabs>
    </w:pPr>
    <w:rPr>
      <w:rFonts w:ascii="Tahoma" w:hAnsi="Tahoma" w:cs="Tahoma"/>
      <w:sz w:val="24"/>
      <w:szCs w:val="24"/>
      <w:lang w:val="pl-PL" w:eastAsia="pl-PL"/>
    </w:rPr>
  </w:style>
  <w:style w:type="paragraph" w:customStyle="1" w:styleId="1b">
    <w:name w:val="Знак Знак Знак1"/>
    <w:basedOn w:val="a3"/>
    <w:uiPriority w:val="99"/>
    <w:rsid w:val="00713310"/>
    <w:pPr>
      <w:tabs>
        <w:tab w:val="left" w:pos="709"/>
      </w:tabs>
    </w:pPr>
    <w:rPr>
      <w:rFonts w:ascii="Tahoma" w:hAnsi="Tahoma" w:cs="Tahoma"/>
      <w:sz w:val="24"/>
      <w:szCs w:val="24"/>
      <w:lang w:val="pl-PL" w:eastAsia="pl-PL"/>
    </w:rPr>
  </w:style>
  <w:style w:type="paragraph" w:customStyle="1" w:styleId="m">
    <w:name w:val="m"/>
    <w:basedOn w:val="a3"/>
    <w:uiPriority w:val="99"/>
    <w:rsid w:val="00F90D52"/>
    <w:pPr>
      <w:ind w:firstLine="990"/>
      <w:jc w:val="both"/>
    </w:pPr>
    <w:rPr>
      <w:color w:val="000000"/>
      <w:sz w:val="24"/>
      <w:szCs w:val="24"/>
      <w:lang w:val="en-US" w:eastAsia="en-US"/>
    </w:rPr>
  </w:style>
  <w:style w:type="paragraph" w:styleId="afff3">
    <w:name w:val="No Spacing"/>
    <w:uiPriority w:val="99"/>
    <w:qFormat/>
    <w:rsid w:val="000239A1"/>
    <w:rPr>
      <w:sz w:val="24"/>
      <w:szCs w:val="24"/>
    </w:rPr>
  </w:style>
  <w:style w:type="paragraph" w:customStyle="1" w:styleId="Char1CharCharCharCharChar1CharCharCharChar">
    <w:name w:val="Char1 Char Char Char Char Char1 Char Char Char Char"/>
    <w:basedOn w:val="a3"/>
    <w:uiPriority w:val="99"/>
    <w:rsid w:val="0023071D"/>
    <w:pPr>
      <w:tabs>
        <w:tab w:val="left" w:pos="709"/>
      </w:tabs>
    </w:pPr>
    <w:rPr>
      <w:rFonts w:ascii="Tahoma" w:hAnsi="Tahoma" w:cs="Tahoma"/>
      <w:sz w:val="24"/>
      <w:szCs w:val="24"/>
      <w:lang w:val="pl-PL" w:eastAsia="pl-PL"/>
    </w:rPr>
  </w:style>
  <w:style w:type="paragraph" w:customStyle="1" w:styleId="TableParagraph">
    <w:name w:val="Table Paragraph"/>
    <w:basedOn w:val="a3"/>
    <w:uiPriority w:val="99"/>
    <w:rsid w:val="0023071D"/>
    <w:pPr>
      <w:widowControl w:val="0"/>
      <w:autoSpaceDE w:val="0"/>
      <w:autoSpaceDN w:val="0"/>
      <w:adjustRightInd w:val="0"/>
    </w:pPr>
    <w:rPr>
      <w:sz w:val="24"/>
      <w:szCs w:val="24"/>
      <w:lang w:val="en-US" w:eastAsia="en-US"/>
    </w:rPr>
  </w:style>
  <w:style w:type="paragraph" w:customStyle="1" w:styleId="-3">
    <w:name w:val="ВЕСКО-3"/>
    <w:uiPriority w:val="99"/>
    <w:rsid w:val="003B0FB0"/>
    <w:pPr>
      <w:spacing w:before="120" w:after="120" w:line="240" w:lineRule="atLeast"/>
      <w:ind w:left="1701"/>
      <w:jc w:val="both"/>
    </w:pPr>
    <w:rPr>
      <w:lang w:eastAsia="en-US"/>
    </w:rPr>
  </w:style>
  <w:style w:type="paragraph" w:customStyle="1" w:styleId="-0">
    <w:name w:val="ВЕСКО-0"/>
    <w:basedOn w:val="a3"/>
    <w:uiPriority w:val="99"/>
    <w:rsid w:val="00981E6C"/>
    <w:pPr>
      <w:spacing w:before="120" w:after="120" w:line="240" w:lineRule="atLeast"/>
      <w:jc w:val="both"/>
    </w:pPr>
    <w:rPr>
      <w:sz w:val="22"/>
      <w:szCs w:val="22"/>
      <w:lang w:val="bg-BG" w:eastAsia="en-US"/>
    </w:rPr>
  </w:style>
  <w:style w:type="numbering" w:styleId="111111">
    <w:name w:val="Outline List 2"/>
    <w:basedOn w:val="a6"/>
    <w:uiPriority w:val="99"/>
    <w:semiHidden/>
    <w:unhideWhenUsed/>
    <w:locked/>
    <w:rsid w:val="003D14F4"/>
    <w:pPr>
      <w:numPr>
        <w:numId w:val="7"/>
      </w:numPr>
    </w:pPr>
  </w:style>
  <w:style w:type="numbering" w:customStyle="1" w:styleId="1">
    <w:name w:val="Текущ списък1"/>
    <w:rsid w:val="003D14F4"/>
    <w:pPr>
      <w:numPr>
        <w:numId w:val="18"/>
      </w:numPr>
    </w:pPr>
  </w:style>
  <w:style w:type="numbering" w:customStyle="1" w:styleId="7">
    <w:name w:val="Стил7"/>
    <w:rsid w:val="003D14F4"/>
    <w:pPr>
      <w:numPr>
        <w:numId w:val="23"/>
      </w:numPr>
    </w:pPr>
  </w:style>
  <w:style w:type="numbering" w:customStyle="1" w:styleId="5">
    <w:name w:val="Стил5"/>
    <w:rsid w:val="003D14F4"/>
    <w:pPr>
      <w:numPr>
        <w:numId w:val="21"/>
      </w:numPr>
    </w:pPr>
  </w:style>
  <w:style w:type="numbering" w:customStyle="1" w:styleId="a0">
    <w:name w:val="Глави"/>
    <w:rsid w:val="003D14F4"/>
    <w:pPr>
      <w:numPr>
        <w:numId w:val="25"/>
      </w:numPr>
    </w:pPr>
  </w:style>
  <w:style w:type="numbering" w:customStyle="1" w:styleId="6">
    <w:name w:val="Стил6"/>
    <w:rsid w:val="003D14F4"/>
    <w:pPr>
      <w:numPr>
        <w:numId w:val="22"/>
      </w:numPr>
    </w:pPr>
  </w:style>
  <w:style w:type="numbering" w:customStyle="1" w:styleId="3">
    <w:name w:val="Стил3"/>
    <w:rsid w:val="003D14F4"/>
    <w:pPr>
      <w:numPr>
        <w:numId w:val="19"/>
      </w:numPr>
    </w:pPr>
  </w:style>
  <w:style w:type="numbering" w:customStyle="1" w:styleId="4">
    <w:name w:val="Стил4"/>
    <w:rsid w:val="003D14F4"/>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724392">
      <w:marLeft w:val="0"/>
      <w:marRight w:val="0"/>
      <w:marTop w:val="0"/>
      <w:marBottom w:val="0"/>
      <w:divBdr>
        <w:top w:val="none" w:sz="0" w:space="0" w:color="auto"/>
        <w:left w:val="none" w:sz="0" w:space="0" w:color="auto"/>
        <w:bottom w:val="none" w:sz="0" w:space="0" w:color="auto"/>
        <w:right w:val="none" w:sz="0" w:space="0" w:color="auto"/>
      </w:divBdr>
    </w:div>
    <w:div w:id="1747724393">
      <w:marLeft w:val="0"/>
      <w:marRight w:val="0"/>
      <w:marTop w:val="0"/>
      <w:marBottom w:val="0"/>
      <w:divBdr>
        <w:top w:val="none" w:sz="0" w:space="0" w:color="auto"/>
        <w:left w:val="none" w:sz="0" w:space="0" w:color="auto"/>
        <w:bottom w:val="none" w:sz="0" w:space="0" w:color="auto"/>
        <w:right w:val="none" w:sz="0" w:space="0" w:color="auto"/>
      </w:divBdr>
    </w:div>
    <w:div w:id="1747724394">
      <w:marLeft w:val="0"/>
      <w:marRight w:val="0"/>
      <w:marTop w:val="0"/>
      <w:marBottom w:val="0"/>
      <w:divBdr>
        <w:top w:val="none" w:sz="0" w:space="0" w:color="auto"/>
        <w:left w:val="none" w:sz="0" w:space="0" w:color="auto"/>
        <w:bottom w:val="none" w:sz="0" w:space="0" w:color="auto"/>
        <w:right w:val="none" w:sz="0" w:space="0" w:color="auto"/>
      </w:divBdr>
    </w:div>
    <w:div w:id="1747724395">
      <w:marLeft w:val="0"/>
      <w:marRight w:val="0"/>
      <w:marTop w:val="0"/>
      <w:marBottom w:val="0"/>
      <w:divBdr>
        <w:top w:val="none" w:sz="0" w:space="0" w:color="auto"/>
        <w:left w:val="none" w:sz="0" w:space="0" w:color="auto"/>
        <w:bottom w:val="none" w:sz="0" w:space="0" w:color="auto"/>
        <w:right w:val="none" w:sz="0" w:space="0" w:color="auto"/>
      </w:divBdr>
    </w:div>
    <w:div w:id="1747724396">
      <w:marLeft w:val="0"/>
      <w:marRight w:val="0"/>
      <w:marTop w:val="0"/>
      <w:marBottom w:val="0"/>
      <w:divBdr>
        <w:top w:val="none" w:sz="0" w:space="0" w:color="auto"/>
        <w:left w:val="none" w:sz="0" w:space="0" w:color="auto"/>
        <w:bottom w:val="none" w:sz="0" w:space="0" w:color="auto"/>
        <w:right w:val="none" w:sz="0" w:space="0" w:color="auto"/>
      </w:divBdr>
    </w:div>
    <w:div w:id="1747724397">
      <w:marLeft w:val="0"/>
      <w:marRight w:val="0"/>
      <w:marTop w:val="0"/>
      <w:marBottom w:val="0"/>
      <w:divBdr>
        <w:top w:val="none" w:sz="0" w:space="0" w:color="auto"/>
        <w:left w:val="none" w:sz="0" w:space="0" w:color="auto"/>
        <w:bottom w:val="none" w:sz="0" w:space="0" w:color="auto"/>
        <w:right w:val="none" w:sz="0" w:space="0" w:color="auto"/>
      </w:divBdr>
    </w:div>
    <w:div w:id="1747724398">
      <w:marLeft w:val="0"/>
      <w:marRight w:val="0"/>
      <w:marTop w:val="0"/>
      <w:marBottom w:val="0"/>
      <w:divBdr>
        <w:top w:val="none" w:sz="0" w:space="0" w:color="auto"/>
        <w:left w:val="none" w:sz="0" w:space="0" w:color="auto"/>
        <w:bottom w:val="none" w:sz="0" w:space="0" w:color="auto"/>
        <w:right w:val="none" w:sz="0" w:space="0" w:color="auto"/>
      </w:divBdr>
    </w:div>
    <w:div w:id="1747724399">
      <w:marLeft w:val="0"/>
      <w:marRight w:val="0"/>
      <w:marTop w:val="0"/>
      <w:marBottom w:val="0"/>
      <w:divBdr>
        <w:top w:val="none" w:sz="0" w:space="0" w:color="auto"/>
        <w:left w:val="none" w:sz="0" w:space="0" w:color="auto"/>
        <w:bottom w:val="none" w:sz="0" w:space="0" w:color="auto"/>
        <w:right w:val="none" w:sz="0" w:space="0" w:color="auto"/>
      </w:divBdr>
    </w:div>
    <w:div w:id="1747724400">
      <w:marLeft w:val="0"/>
      <w:marRight w:val="0"/>
      <w:marTop w:val="0"/>
      <w:marBottom w:val="0"/>
      <w:divBdr>
        <w:top w:val="none" w:sz="0" w:space="0" w:color="auto"/>
        <w:left w:val="none" w:sz="0" w:space="0" w:color="auto"/>
        <w:bottom w:val="none" w:sz="0" w:space="0" w:color="auto"/>
        <w:right w:val="none" w:sz="0" w:space="0" w:color="auto"/>
      </w:divBdr>
    </w:div>
    <w:div w:id="1747724401">
      <w:marLeft w:val="0"/>
      <w:marRight w:val="0"/>
      <w:marTop w:val="0"/>
      <w:marBottom w:val="0"/>
      <w:divBdr>
        <w:top w:val="none" w:sz="0" w:space="0" w:color="auto"/>
        <w:left w:val="none" w:sz="0" w:space="0" w:color="auto"/>
        <w:bottom w:val="none" w:sz="0" w:space="0" w:color="auto"/>
        <w:right w:val="none" w:sz="0" w:space="0" w:color="auto"/>
      </w:divBdr>
    </w:div>
    <w:div w:id="1747724402">
      <w:marLeft w:val="0"/>
      <w:marRight w:val="0"/>
      <w:marTop w:val="0"/>
      <w:marBottom w:val="0"/>
      <w:divBdr>
        <w:top w:val="none" w:sz="0" w:space="0" w:color="auto"/>
        <w:left w:val="none" w:sz="0" w:space="0" w:color="auto"/>
        <w:bottom w:val="none" w:sz="0" w:space="0" w:color="auto"/>
        <w:right w:val="none" w:sz="0" w:space="0" w:color="auto"/>
      </w:divBdr>
    </w:div>
    <w:div w:id="1747724403">
      <w:marLeft w:val="0"/>
      <w:marRight w:val="0"/>
      <w:marTop w:val="0"/>
      <w:marBottom w:val="0"/>
      <w:divBdr>
        <w:top w:val="none" w:sz="0" w:space="0" w:color="auto"/>
        <w:left w:val="none" w:sz="0" w:space="0" w:color="auto"/>
        <w:bottom w:val="none" w:sz="0" w:space="0" w:color="auto"/>
        <w:right w:val="none" w:sz="0" w:space="0" w:color="auto"/>
      </w:divBdr>
    </w:div>
    <w:div w:id="1747724404">
      <w:marLeft w:val="0"/>
      <w:marRight w:val="0"/>
      <w:marTop w:val="0"/>
      <w:marBottom w:val="0"/>
      <w:divBdr>
        <w:top w:val="none" w:sz="0" w:space="0" w:color="auto"/>
        <w:left w:val="none" w:sz="0" w:space="0" w:color="auto"/>
        <w:bottom w:val="none" w:sz="0" w:space="0" w:color="auto"/>
        <w:right w:val="none" w:sz="0" w:space="0" w:color="auto"/>
      </w:divBdr>
    </w:div>
    <w:div w:id="1747724405">
      <w:marLeft w:val="0"/>
      <w:marRight w:val="0"/>
      <w:marTop w:val="0"/>
      <w:marBottom w:val="0"/>
      <w:divBdr>
        <w:top w:val="none" w:sz="0" w:space="0" w:color="auto"/>
        <w:left w:val="none" w:sz="0" w:space="0" w:color="auto"/>
        <w:bottom w:val="none" w:sz="0" w:space="0" w:color="auto"/>
        <w:right w:val="none" w:sz="0" w:space="0" w:color="auto"/>
      </w:divBdr>
    </w:div>
    <w:div w:id="1747724406">
      <w:marLeft w:val="0"/>
      <w:marRight w:val="0"/>
      <w:marTop w:val="0"/>
      <w:marBottom w:val="0"/>
      <w:divBdr>
        <w:top w:val="none" w:sz="0" w:space="0" w:color="auto"/>
        <w:left w:val="none" w:sz="0" w:space="0" w:color="auto"/>
        <w:bottom w:val="none" w:sz="0" w:space="0" w:color="auto"/>
        <w:right w:val="none" w:sz="0" w:space="0" w:color="auto"/>
      </w:divBdr>
    </w:div>
    <w:div w:id="1747724407">
      <w:marLeft w:val="0"/>
      <w:marRight w:val="0"/>
      <w:marTop w:val="0"/>
      <w:marBottom w:val="0"/>
      <w:divBdr>
        <w:top w:val="none" w:sz="0" w:space="0" w:color="auto"/>
        <w:left w:val="none" w:sz="0" w:space="0" w:color="auto"/>
        <w:bottom w:val="none" w:sz="0" w:space="0" w:color="auto"/>
        <w:right w:val="none" w:sz="0" w:space="0" w:color="auto"/>
      </w:divBdr>
    </w:div>
    <w:div w:id="1747724408">
      <w:marLeft w:val="0"/>
      <w:marRight w:val="0"/>
      <w:marTop w:val="0"/>
      <w:marBottom w:val="0"/>
      <w:divBdr>
        <w:top w:val="none" w:sz="0" w:space="0" w:color="auto"/>
        <w:left w:val="none" w:sz="0" w:space="0" w:color="auto"/>
        <w:bottom w:val="none" w:sz="0" w:space="0" w:color="auto"/>
        <w:right w:val="none" w:sz="0" w:space="0" w:color="auto"/>
      </w:divBdr>
    </w:div>
    <w:div w:id="1747724409">
      <w:marLeft w:val="0"/>
      <w:marRight w:val="0"/>
      <w:marTop w:val="0"/>
      <w:marBottom w:val="0"/>
      <w:divBdr>
        <w:top w:val="none" w:sz="0" w:space="0" w:color="auto"/>
        <w:left w:val="none" w:sz="0" w:space="0" w:color="auto"/>
        <w:bottom w:val="none" w:sz="0" w:space="0" w:color="auto"/>
        <w:right w:val="none" w:sz="0" w:space="0" w:color="auto"/>
      </w:divBdr>
    </w:div>
    <w:div w:id="1747724410">
      <w:marLeft w:val="0"/>
      <w:marRight w:val="0"/>
      <w:marTop w:val="0"/>
      <w:marBottom w:val="0"/>
      <w:divBdr>
        <w:top w:val="none" w:sz="0" w:space="0" w:color="auto"/>
        <w:left w:val="none" w:sz="0" w:space="0" w:color="auto"/>
        <w:bottom w:val="none" w:sz="0" w:space="0" w:color="auto"/>
        <w:right w:val="none" w:sz="0" w:space="0" w:color="auto"/>
      </w:divBdr>
    </w:div>
    <w:div w:id="1747724411">
      <w:marLeft w:val="0"/>
      <w:marRight w:val="0"/>
      <w:marTop w:val="0"/>
      <w:marBottom w:val="0"/>
      <w:divBdr>
        <w:top w:val="none" w:sz="0" w:space="0" w:color="auto"/>
        <w:left w:val="none" w:sz="0" w:space="0" w:color="auto"/>
        <w:bottom w:val="none" w:sz="0" w:space="0" w:color="auto"/>
        <w:right w:val="none" w:sz="0" w:space="0" w:color="auto"/>
      </w:divBdr>
    </w:div>
    <w:div w:id="1747724412">
      <w:marLeft w:val="0"/>
      <w:marRight w:val="0"/>
      <w:marTop w:val="0"/>
      <w:marBottom w:val="0"/>
      <w:divBdr>
        <w:top w:val="none" w:sz="0" w:space="0" w:color="auto"/>
        <w:left w:val="none" w:sz="0" w:space="0" w:color="auto"/>
        <w:bottom w:val="none" w:sz="0" w:space="0" w:color="auto"/>
        <w:right w:val="none" w:sz="0" w:space="0" w:color="auto"/>
      </w:divBdr>
    </w:div>
    <w:div w:id="1747724413">
      <w:marLeft w:val="0"/>
      <w:marRight w:val="0"/>
      <w:marTop w:val="0"/>
      <w:marBottom w:val="0"/>
      <w:divBdr>
        <w:top w:val="none" w:sz="0" w:space="0" w:color="auto"/>
        <w:left w:val="none" w:sz="0" w:space="0" w:color="auto"/>
        <w:bottom w:val="none" w:sz="0" w:space="0" w:color="auto"/>
        <w:right w:val="none" w:sz="0" w:space="0" w:color="auto"/>
      </w:divBdr>
    </w:div>
    <w:div w:id="1747724414">
      <w:marLeft w:val="0"/>
      <w:marRight w:val="0"/>
      <w:marTop w:val="0"/>
      <w:marBottom w:val="0"/>
      <w:divBdr>
        <w:top w:val="none" w:sz="0" w:space="0" w:color="auto"/>
        <w:left w:val="none" w:sz="0" w:space="0" w:color="auto"/>
        <w:bottom w:val="none" w:sz="0" w:space="0" w:color="auto"/>
        <w:right w:val="none" w:sz="0" w:space="0" w:color="auto"/>
      </w:divBdr>
    </w:div>
    <w:div w:id="1747724415">
      <w:marLeft w:val="0"/>
      <w:marRight w:val="0"/>
      <w:marTop w:val="0"/>
      <w:marBottom w:val="0"/>
      <w:divBdr>
        <w:top w:val="none" w:sz="0" w:space="0" w:color="auto"/>
        <w:left w:val="none" w:sz="0" w:space="0" w:color="auto"/>
        <w:bottom w:val="none" w:sz="0" w:space="0" w:color="auto"/>
        <w:right w:val="none" w:sz="0" w:space="0" w:color="auto"/>
      </w:divBdr>
    </w:div>
    <w:div w:id="1747724416">
      <w:marLeft w:val="0"/>
      <w:marRight w:val="0"/>
      <w:marTop w:val="0"/>
      <w:marBottom w:val="0"/>
      <w:divBdr>
        <w:top w:val="none" w:sz="0" w:space="0" w:color="auto"/>
        <w:left w:val="none" w:sz="0" w:space="0" w:color="auto"/>
        <w:bottom w:val="none" w:sz="0" w:space="0" w:color="auto"/>
        <w:right w:val="none" w:sz="0" w:space="0" w:color="auto"/>
      </w:divBdr>
    </w:div>
    <w:div w:id="1747724417">
      <w:marLeft w:val="0"/>
      <w:marRight w:val="0"/>
      <w:marTop w:val="0"/>
      <w:marBottom w:val="0"/>
      <w:divBdr>
        <w:top w:val="none" w:sz="0" w:space="0" w:color="auto"/>
        <w:left w:val="none" w:sz="0" w:space="0" w:color="auto"/>
        <w:bottom w:val="none" w:sz="0" w:space="0" w:color="auto"/>
        <w:right w:val="none" w:sz="0" w:space="0" w:color="auto"/>
      </w:divBdr>
    </w:div>
    <w:div w:id="1747724418">
      <w:marLeft w:val="0"/>
      <w:marRight w:val="0"/>
      <w:marTop w:val="0"/>
      <w:marBottom w:val="0"/>
      <w:divBdr>
        <w:top w:val="none" w:sz="0" w:space="0" w:color="auto"/>
        <w:left w:val="none" w:sz="0" w:space="0" w:color="auto"/>
        <w:bottom w:val="none" w:sz="0" w:space="0" w:color="auto"/>
        <w:right w:val="none" w:sz="0" w:space="0" w:color="auto"/>
      </w:divBdr>
    </w:div>
    <w:div w:id="1747724419">
      <w:marLeft w:val="0"/>
      <w:marRight w:val="0"/>
      <w:marTop w:val="0"/>
      <w:marBottom w:val="0"/>
      <w:divBdr>
        <w:top w:val="none" w:sz="0" w:space="0" w:color="auto"/>
        <w:left w:val="none" w:sz="0" w:space="0" w:color="auto"/>
        <w:bottom w:val="none" w:sz="0" w:space="0" w:color="auto"/>
        <w:right w:val="none" w:sz="0" w:space="0" w:color="auto"/>
      </w:divBdr>
    </w:div>
    <w:div w:id="1747724420">
      <w:marLeft w:val="0"/>
      <w:marRight w:val="0"/>
      <w:marTop w:val="0"/>
      <w:marBottom w:val="0"/>
      <w:divBdr>
        <w:top w:val="none" w:sz="0" w:space="0" w:color="auto"/>
        <w:left w:val="none" w:sz="0" w:space="0" w:color="auto"/>
        <w:bottom w:val="none" w:sz="0" w:space="0" w:color="auto"/>
        <w:right w:val="none" w:sz="0" w:space="0" w:color="auto"/>
      </w:divBdr>
    </w:div>
    <w:div w:id="1747724421">
      <w:marLeft w:val="0"/>
      <w:marRight w:val="0"/>
      <w:marTop w:val="0"/>
      <w:marBottom w:val="0"/>
      <w:divBdr>
        <w:top w:val="none" w:sz="0" w:space="0" w:color="auto"/>
        <w:left w:val="none" w:sz="0" w:space="0" w:color="auto"/>
        <w:bottom w:val="none" w:sz="0" w:space="0" w:color="auto"/>
        <w:right w:val="none" w:sz="0" w:space="0" w:color="auto"/>
      </w:divBdr>
    </w:div>
    <w:div w:id="1747724422">
      <w:marLeft w:val="0"/>
      <w:marRight w:val="0"/>
      <w:marTop w:val="0"/>
      <w:marBottom w:val="0"/>
      <w:divBdr>
        <w:top w:val="none" w:sz="0" w:space="0" w:color="auto"/>
        <w:left w:val="none" w:sz="0" w:space="0" w:color="auto"/>
        <w:bottom w:val="none" w:sz="0" w:space="0" w:color="auto"/>
        <w:right w:val="none" w:sz="0" w:space="0" w:color="auto"/>
      </w:divBdr>
    </w:div>
    <w:div w:id="1747724423">
      <w:marLeft w:val="0"/>
      <w:marRight w:val="0"/>
      <w:marTop w:val="0"/>
      <w:marBottom w:val="0"/>
      <w:divBdr>
        <w:top w:val="none" w:sz="0" w:space="0" w:color="auto"/>
        <w:left w:val="none" w:sz="0" w:space="0" w:color="auto"/>
        <w:bottom w:val="none" w:sz="0" w:space="0" w:color="auto"/>
        <w:right w:val="none" w:sz="0" w:space="0" w:color="auto"/>
      </w:divBdr>
    </w:div>
    <w:div w:id="1747724424">
      <w:marLeft w:val="0"/>
      <w:marRight w:val="0"/>
      <w:marTop w:val="0"/>
      <w:marBottom w:val="0"/>
      <w:divBdr>
        <w:top w:val="none" w:sz="0" w:space="0" w:color="auto"/>
        <w:left w:val="none" w:sz="0" w:space="0" w:color="auto"/>
        <w:bottom w:val="none" w:sz="0" w:space="0" w:color="auto"/>
        <w:right w:val="none" w:sz="0" w:space="0" w:color="auto"/>
      </w:divBdr>
    </w:div>
    <w:div w:id="1747724425">
      <w:marLeft w:val="0"/>
      <w:marRight w:val="0"/>
      <w:marTop w:val="0"/>
      <w:marBottom w:val="0"/>
      <w:divBdr>
        <w:top w:val="none" w:sz="0" w:space="0" w:color="auto"/>
        <w:left w:val="none" w:sz="0" w:space="0" w:color="auto"/>
        <w:bottom w:val="none" w:sz="0" w:space="0" w:color="auto"/>
        <w:right w:val="none" w:sz="0" w:space="0" w:color="auto"/>
      </w:divBdr>
    </w:div>
    <w:div w:id="1747724426">
      <w:marLeft w:val="0"/>
      <w:marRight w:val="0"/>
      <w:marTop w:val="0"/>
      <w:marBottom w:val="0"/>
      <w:divBdr>
        <w:top w:val="none" w:sz="0" w:space="0" w:color="auto"/>
        <w:left w:val="none" w:sz="0" w:space="0" w:color="auto"/>
        <w:bottom w:val="none" w:sz="0" w:space="0" w:color="auto"/>
        <w:right w:val="none" w:sz="0" w:space="0" w:color="auto"/>
      </w:divBdr>
    </w:div>
    <w:div w:id="1747724427">
      <w:marLeft w:val="0"/>
      <w:marRight w:val="0"/>
      <w:marTop w:val="0"/>
      <w:marBottom w:val="0"/>
      <w:divBdr>
        <w:top w:val="none" w:sz="0" w:space="0" w:color="auto"/>
        <w:left w:val="none" w:sz="0" w:space="0" w:color="auto"/>
        <w:bottom w:val="none" w:sz="0" w:space="0" w:color="auto"/>
        <w:right w:val="none" w:sz="0" w:space="0" w:color="auto"/>
      </w:divBdr>
    </w:div>
    <w:div w:id="1747724428">
      <w:marLeft w:val="0"/>
      <w:marRight w:val="0"/>
      <w:marTop w:val="0"/>
      <w:marBottom w:val="0"/>
      <w:divBdr>
        <w:top w:val="none" w:sz="0" w:space="0" w:color="auto"/>
        <w:left w:val="none" w:sz="0" w:space="0" w:color="auto"/>
        <w:bottom w:val="none" w:sz="0" w:space="0" w:color="auto"/>
        <w:right w:val="none" w:sz="0" w:space="0" w:color="auto"/>
      </w:divBdr>
    </w:div>
    <w:div w:id="1747724429">
      <w:marLeft w:val="0"/>
      <w:marRight w:val="0"/>
      <w:marTop w:val="0"/>
      <w:marBottom w:val="0"/>
      <w:divBdr>
        <w:top w:val="none" w:sz="0" w:space="0" w:color="auto"/>
        <w:left w:val="none" w:sz="0" w:space="0" w:color="auto"/>
        <w:bottom w:val="none" w:sz="0" w:space="0" w:color="auto"/>
        <w:right w:val="none" w:sz="0" w:space="0" w:color="auto"/>
      </w:divBdr>
    </w:div>
    <w:div w:id="1747724430">
      <w:marLeft w:val="0"/>
      <w:marRight w:val="0"/>
      <w:marTop w:val="0"/>
      <w:marBottom w:val="0"/>
      <w:divBdr>
        <w:top w:val="none" w:sz="0" w:space="0" w:color="auto"/>
        <w:left w:val="none" w:sz="0" w:space="0" w:color="auto"/>
        <w:bottom w:val="none" w:sz="0" w:space="0" w:color="auto"/>
        <w:right w:val="none" w:sz="0" w:space="0" w:color="auto"/>
      </w:divBdr>
    </w:div>
    <w:div w:id="1747724431">
      <w:marLeft w:val="0"/>
      <w:marRight w:val="0"/>
      <w:marTop w:val="0"/>
      <w:marBottom w:val="0"/>
      <w:divBdr>
        <w:top w:val="none" w:sz="0" w:space="0" w:color="auto"/>
        <w:left w:val="none" w:sz="0" w:space="0" w:color="auto"/>
        <w:bottom w:val="none" w:sz="0" w:space="0" w:color="auto"/>
        <w:right w:val="none" w:sz="0" w:space="0" w:color="auto"/>
      </w:divBdr>
    </w:div>
    <w:div w:id="1747724432">
      <w:marLeft w:val="0"/>
      <w:marRight w:val="0"/>
      <w:marTop w:val="0"/>
      <w:marBottom w:val="0"/>
      <w:divBdr>
        <w:top w:val="none" w:sz="0" w:space="0" w:color="auto"/>
        <w:left w:val="none" w:sz="0" w:space="0" w:color="auto"/>
        <w:bottom w:val="none" w:sz="0" w:space="0" w:color="auto"/>
        <w:right w:val="none" w:sz="0" w:space="0" w:color="auto"/>
      </w:divBdr>
    </w:div>
    <w:div w:id="1747724433">
      <w:marLeft w:val="0"/>
      <w:marRight w:val="0"/>
      <w:marTop w:val="0"/>
      <w:marBottom w:val="0"/>
      <w:divBdr>
        <w:top w:val="none" w:sz="0" w:space="0" w:color="auto"/>
        <w:left w:val="none" w:sz="0" w:space="0" w:color="auto"/>
        <w:bottom w:val="none" w:sz="0" w:space="0" w:color="auto"/>
        <w:right w:val="none" w:sz="0" w:space="0" w:color="auto"/>
      </w:divBdr>
    </w:div>
    <w:div w:id="1747724434">
      <w:marLeft w:val="0"/>
      <w:marRight w:val="0"/>
      <w:marTop w:val="0"/>
      <w:marBottom w:val="0"/>
      <w:divBdr>
        <w:top w:val="none" w:sz="0" w:space="0" w:color="auto"/>
        <w:left w:val="none" w:sz="0" w:space="0" w:color="auto"/>
        <w:bottom w:val="none" w:sz="0" w:space="0" w:color="auto"/>
        <w:right w:val="none" w:sz="0" w:space="0" w:color="auto"/>
      </w:divBdr>
    </w:div>
    <w:div w:id="1747724435">
      <w:marLeft w:val="0"/>
      <w:marRight w:val="0"/>
      <w:marTop w:val="0"/>
      <w:marBottom w:val="0"/>
      <w:divBdr>
        <w:top w:val="none" w:sz="0" w:space="0" w:color="auto"/>
        <w:left w:val="none" w:sz="0" w:space="0" w:color="auto"/>
        <w:bottom w:val="none" w:sz="0" w:space="0" w:color="auto"/>
        <w:right w:val="none" w:sz="0" w:space="0" w:color="auto"/>
      </w:divBdr>
    </w:div>
    <w:div w:id="1747724436">
      <w:marLeft w:val="0"/>
      <w:marRight w:val="0"/>
      <w:marTop w:val="0"/>
      <w:marBottom w:val="0"/>
      <w:divBdr>
        <w:top w:val="none" w:sz="0" w:space="0" w:color="auto"/>
        <w:left w:val="none" w:sz="0" w:space="0" w:color="auto"/>
        <w:bottom w:val="none" w:sz="0" w:space="0" w:color="auto"/>
        <w:right w:val="none" w:sz="0" w:space="0" w:color="auto"/>
      </w:divBdr>
    </w:div>
    <w:div w:id="1747724437">
      <w:marLeft w:val="0"/>
      <w:marRight w:val="0"/>
      <w:marTop w:val="0"/>
      <w:marBottom w:val="0"/>
      <w:divBdr>
        <w:top w:val="none" w:sz="0" w:space="0" w:color="auto"/>
        <w:left w:val="none" w:sz="0" w:space="0" w:color="auto"/>
        <w:bottom w:val="none" w:sz="0" w:space="0" w:color="auto"/>
        <w:right w:val="none" w:sz="0" w:space="0" w:color="auto"/>
      </w:divBdr>
    </w:div>
    <w:div w:id="1747724438">
      <w:marLeft w:val="0"/>
      <w:marRight w:val="0"/>
      <w:marTop w:val="0"/>
      <w:marBottom w:val="0"/>
      <w:divBdr>
        <w:top w:val="none" w:sz="0" w:space="0" w:color="auto"/>
        <w:left w:val="none" w:sz="0" w:space="0" w:color="auto"/>
        <w:bottom w:val="none" w:sz="0" w:space="0" w:color="auto"/>
        <w:right w:val="none" w:sz="0" w:space="0" w:color="auto"/>
      </w:divBdr>
    </w:div>
    <w:div w:id="1747724439">
      <w:marLeft w:val="0"/>
      <w:marRight w:val="0"/>
      <w:marTop w:val="0"/>
      <w:marBottom w:val="0"/>
      <w:divBdr>
        <w:top w:val="none" w:sz="0" w:space="0" w:color="auto"/>
        <w:left w:val="none" w:sz="0" w:space="0" w:color="auto"/>
        <w:bottom w:val="none" w:sz="0" w:space="0" w:color="auto"/>
        <w:right w:val="none" w:sz="0" w:space="0" w:color="auto"/>
      </w:divBdr>
    </w:div>
    <w:div w:id="1747724440">
      <w:marLeft w:val="0"/>
      <w:marRight w:val="0"/>
      <w:marTop w:val="0"/>
      <w:marBottom w:val="0"/>
      <w:divBdr>
        <w:top w:val="none" w:sz="0" w:space="0" w:color="auto"/>
        <w:left w:val="none" w:sz="0" w:space="0" w:color="auto"/>
        <w:bottom w:val="none" w:sz="0" w:space="0" w:color="auto"/>
        <w:right w:val="none" w:sz="0" w:space="0" w:color="auto"/>
      </w:divBdr>
    </w:div>
    <w:div w:id="1747724441">
      <w:marLeft w:val="0"/>
      <w:marRight w:val="0"/>
      <w:marTop w:val="0"/>
      <w:marBottom w:val="0"/>
      <w:divBdr>
        <w:top w:val="none" w:sz="0" w:space="0" w:color="auto"/>
        <w:left w:val="none" w:sz="0" w:space="0" w:color="auto"/>
        <w:bottom w:val="none" w:sz="0" w:space="0" w:color="auto"/>
        <w:right w:val="none" w:sz="0" w:space="0" w:color="auto"/>
      </w:divBdr>
    </w:div>
    <w:div w:id="1747724442">
      <w:marLeft w:val="0"/>
      <w:marRight w:val="0"/>
      <w:marTop w:val="0"/>
      <w:marBottom w:val="0"/>
      <w:divBdr>
        <w:top w:val="none" w:sz="0" w:space="0" w:color="auto"/>
        <w:left w:val="none" w:sz="0" w:space="0" w:color="auto"/>
        <w:bottom w:val="none" w:sz="0" w:space="0" w:color="auto"/>
        <w:right w:val="none" w:sz="0" w:space="0" w:color="auto"/>
      </w:divBdr>
    </w:div>
    <w:div w:id="1747724443">
      <w:marLeft w:val="0"/>
      <w:marRight w:val="0"/>
      <w:marTop w:val="0"/>
      <w:marBottom w:val="0"/>
      <w:divBdr>
        <w:top w:val="none" w:sz="0" w:space="0" w:color="auto"/>
        <w:left w:val="none" w:sz="0" w:space="0" w:color="auto"/>
        <w:bottom w:val="none" w:sz="0" w:space="0" w:color="auto"/>
        <w:right w:val="none" w:sz="0" w:space="0" w:color="auto"/>
      </w:divBdr>
    </w:div>
    <w:div w:id="1747724444">
      <w:marLeft w:val="0"/>
      <w:marRight w:val="0"/>
      <w:marTop w:val="0"/>
      <w:marBottom w:val="0"/>
      <w:divBdr>
        <w:top w:val="none" w:sz="0" w:space="0" w:color="auto"/>
        <w:left w:val="none" w:sz="0" w:space="0" w:color="auto"/>
        <w:bottom w:val="none" w:sz="0" w:space="0" w:color="auto"/>
        <w:right w:val="none" w:sz="0" w:space="0" w:color="auto"/>
      </w:divBdr>
    </w:div>
    <w:div w:id="1747724445">
      <w:marLeft w:val="0"/>
      <w:marRight w:val="0"/>
      <w:marTop w:val="0"/>
      <w:marBottom w:val="0"/>
      <w:divBdr>
        <w:top w:val="none" w:sz="0" w:space="0" w:color="auto"/>
        <w:left w:val="none" w:sz="0" w:space="0" w:color="auto"/>
        <w:bottom w:val="none" w:sz="0" w:space="0" w:color="auto"/>
        <w:right w:val="none" w:sz="0" w:space="0" w:color="auto"/>
      </w:divBdr>
    </w:div>
    <w:div w:id="1747724446">
      <w:marLeft w:val="0"/>
      <w:marRight w:val="0"/>
      <w:marTop w:val="0"/>
      <w:marBottom w:val="0"/>
      <w:divBdr>
        <w:top w:val="none" w:sz="0" w:space="0" w:color="auto"/>
        <w:left w:val="none" w:sz="0" w:space="0" w:color="auto"/>
        <w:bottom w:val="none" w:sz="0" w:space="0" w:color="auto"/>
        <w:right w:val="none" w:sz="0" w:space="0" w:color="auto"/>
      </w:divBdr>
    </w:div>
    <w:div w:id="1747724447">
      <w:marLeft w:val="0"/>
      <w:marRight w:val="0"/>
      <w:marTop w:val="0"/>
      <w:marBottom w:val="0"/>
      <w:divBdr>
        <w:top w:val="none" w:sz="0" w:space="0" w:color="auto"/>
        <w:left w:val="none" w:sz="0" w:space="0" w:color="auto"/>
        <w:bottom w:val="none" w:sz="0" w:space="0" w:color="auto"/>
        <w:right w:val="none" w:sz="0" w:space="0" w:color="auto"/>
      </w:divBdr>
    </w:div>
    <w:div w:id="1747724448">
      <w:marLeft w:val="0"/>
      <w:marRight w:val="0"/>
      <w:marTop w:val="0"/>
      <w:marBottom w:val="0"/>
      <w:divBdr>
        <w:top w:val="none" w:sz="0" w:space="0" w:color="auto"/>
        <w:left w:val="none" w:sz="0" w:space="0" w:color="auto"/>
        <w:bottom w:val="none" w:sz="0" w:space="0" w:color="auto"/>
        <w:right w:val="none" w:sz="0" w:space="0" w:color="auto"/>
      </w:divBdr>
    </w:div>
    <w:div w:id="1747724449">
      <w:marLeft w:val="0"/>
      <w:marRight w:val="0"/>
      <w:marTop w:val="0"/>
      <w:marBottom w:val="0"/>
      <w:divBdr>
        <w:top w:val="none" w:sz="0" w:space="0" w:color="auto"/>
        <w:left w:val="none" w:sz="0" w:space="0" w:color="auto"/>
        <w:bottom w:val="none" w:sz="0" w:space="0" w:color="auto"/>
        <w:right w:val="none" w:sz="0" w:space="0" w:color="auto"/>
      </w:divBdr>
      <w:divsChild>
        <w:div w:id="174772445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47724450">
      <w:marLeft w:val="0"/>
      <w:marRight w:val="0"/>
      <w:marTop w:val="0"/>
      <w:marBottom w:val="0"/>
      <w:divBdr>
        <w:top w:val="none" w:sz="0" w:space="0" w:color="auto"/>
        <w:left w:val="none" w:sz="0" w:space="0" w:color="auto"/>
        <w:bottom w:val="none" w:sz="0" w:space="0" w:color="auto"/>
        <w:right w:val="none" w:sz="0" w:space="0" w:color="auto"/>
      </w:divBdr>
    </w:div>
    <w:div w:id="1747724453">
      <w:marLeft w:val="0"/>
      <w:marRight w:val="0"/>
      <w:marTop w:val="0"/>
      <w:marBottom w:val="0"/>
      <w:divBdr>
        <w:top w:val="none" w:sz="0" w:space="0" w:color="auto"/>
        <w:left w:val="none" w:sz="0" w:space="0" w:color="auto"/>
        <w:bottom w:val="none" w:sz="0" w:space="0" w:color="auto"/>
        <w:right w:val="none" w:sz="0" w:space="0" w:color="auto"/>
      </w:divBdr>
      <w:divsChild>
        <w:div w:id="174772445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47724454">
      <w:marLeft w:val="0"/>
      <w:marRight w:val="0"/>
      <w:marTop w:val="0"/>
      <w:marBottom w:val="0"/>
      <w:divBdr>
        <w:top w:val="none" w:sz="0" w:space="0" w:color="auto"/>
        <w:left w:val="none" w:sz="0" w:space="0" w:color="auto"/>
        <w:bottom w:val="none" w:sz="0" w:space="0" w:color="auto"/>
        <w:right w:val="none" w:sz="0" w:space="0" w:color="auto"/>
      </w:divBdr>
    </w:div>
    <w:div w:id="1747724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FA856-B392-488A-BF4B-014628B1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23</Pages>
  <Words>4088</Words>
  <Characters>23306</Characters>
  <Application>Microsoft Office Word</Application>
  <DocSecurity>0</DocSecurity>
  <Lines>194</Lines>
  <Paragraphs>54</Paragraphs>
  <ScaleCrop>false</ScaleCrop>
  <HeadingPairs>
    <vt:vector size="2" baseType="variant">
      <vt:variant>
        <vt:lpstr>Заглавие</vt:lpstr>
      </vt:variant>
      <vt:variant>
        <vt:i4>1</vt:i4>
      </vt:variant>
    </vt:vector>
  </HeadingPairs>
  <TitlesOfParts>
    <vt:vector size="1" baseType="lpstr">
      <vt:lpstr>ОДОБРЯВАМ:</vt:lpstr>
    </vt:vector>
  </TitlesOfParts>
  <Company>Municipality</Company>
  <LinksUpToDate>false</LinksUpToDate>
  <CharactersWithSpaces>27340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Веселин Джелатов</cp:lastModifiedBy>
  <cp:revision>40</cp:revision>
  <cp:lastPrinted>2016-04-13T19:48:00Z</cp:lastPrinted>
  <dcterms:created xsi:type="dcterms:W3CDTF">2016-07-10T16:19:00Z</dcterms:created>
  <dcterms:modified xsi:type="dcterms:W3CDTF">2016-11-23T14:23:00Z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